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1A22" w:rsidRPr="00951A22" w:rsidRDefault="0084098A" w:rsidP="009E474F">
      <w:pPr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Calibri" w:hAnsi="Calibri"/>
        </w:rPr>
        <w:t xml:space="preserve"> </w:t>
      </w:r>
      <w:r w:rsidR="00DC0CC4">
        <w:rPr>
          <w:rFonts w:ascii="Arial" w:eastAsia="Times New Roman" w:hAnsi="Arial" w:cs="Arial"/>
          <w:sz w:val="20"/>
          <w:szCs w:val="20"/>
        </w:rPr>
        <w:t xml:space="preserve">ZAŁĄCZNIK </w:t>
      </w:r>
      <w:r w:rsidR="00950351">
        <w:rPr>
          <w:rFonts w:ascii="Arial" w:eastAsia="Times New Roman" w:hAnsi="Arial" w:cs="Arial"/>
          <w:sz w:val="20"/>
          <w:szCs w:val="20"/>
        </w:rPr>
        <w:t xml:space="preserve">nr 1 </w:t>
      </w:r>
    </w:p>
    <w:p w:rsidR="00951A22" w:rsidRPr="00951A22" w:rsidRDefault="00951A22" w:rsidP="00951A22">
      <w:pPr>
        <w:spacing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951A22" w:rsidRPr="00951A22" w:rsidRDefault="00951A22" w:rsidP="00951A22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51A22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FORMULARZ OFERTOWY </w:t>
      </w:r>
    </w:p>
    <w:p w:rsidR="00951A22" w:rsidRPr="00951A22" w:rsidRDefault="00436678" w:rsidP="00951A22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51A2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51A22" w:rsidRPr="00951A22">
        <w:rPr>
          <w:rFonts w:ascii="Arial" w:eastAsia="Times New Roman" w:hAnsi="Arial" w:cs="Arial"/>
          <w:b/>
          <w:bCs/>
          <w:sz w:val="20"/>
          <w:szCs w:val="20"/>
        </w:rPr>
        <w:t>„Świadczenie usług pocztowych w obrocie krajowym i zagranicznym”</w:t>
      </w:r>
    </w:p>
    <w:p w:rsidR="00951A22" w:rsidRPr="00951A22" w:rsidRDefault="00951A22" w:rsidP="00951A22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</w:p>
    <w:p w:rsidR="00951A22" w:rsidRPr="00951A22" w:rsidRDefault="00951A22" w:rsidP="00C867D0">
      <w:pPr>
        <w:jc w:val="both"/>
        <w:rPr>
          <w:rFonts w:ascii="Arial" w:eastAsia="Times New Roman" w:hAnsi="Arial" w:cs="Tahoma"/>
          <w:b/>
          <w:bCs/>
          <w:sz w:val="20"/>
          <w:szCs w:val="20"/>
          <w:u w:val="single"/>
        </w:rPr>
      </w:pPr>
      <w:r w:rsidRPr="00951A22">
        <w:rPr>
          <w:rFonts w:ascii="Arial" w:eastAsia="Times New Roman" w:hAnsi="Arial" w:cs="Tahoma"/>
          <w:b/>
          <w:bCs/>
          <w:sz w:val="20"/>
          <w:szCs w:val="20"/>
        </w:rPr>
        <w:t>Zamawiający:</w:t>
      </w:r>
      <w:r w:rsidRPr="00951A22">
        <w:rPr>
          <w:rFonts w:ascii="Arial" w:eastAsia="Times New Roman" w:hAnsi="Arial" w:cs="Tahoma"/>
          <w:bCs/>
          <w:sz w:val="20"/>
          <w:szCs w:val="20"/>
        </w:rPr>
        <w:t xml:space="preserve"> Miejskie Zakłady Komunalne Sp. z o.o.</w:t>
      </w:r>
    </w:p>
    <w:p w:rsidR="00951A22" w:rsidRPr="00951A22" w:rsidRDefault="00951A22" w:rsidP="00C867D0">
      <w:pPr>
        <w:rPr>
          <w:rFonts w:ascii="Arial" w:eastAsia="Times New Roman" w:hAnsi="Arial" w:cs="Tahoma"/>
          <w:bCs/>
          <w:sz w:val="20"/>
          <w:szCs w:val="20"/>
        </w:rPr>
      </w:pPr>
      <w:r w:rsidRPr="00951A22">
        <w:rPr>
          <w:rFonts w:ascii="Arial" w:eastAsia="Times New Roman" w:hAnsi="Arial" w:cs="Tahoma"/>
          <w:bCs/>
          <w:sz w:val="20"/>
          <w:szCs w:val="20"/>
        </w:rPr>
        <w:t>ul. Kopernika 4a, 66-470 Kostrzyn nad Odrą</w:t>
      </w:r>
    </w:p>
    <w:p w:rsidR="00951A22" w:rsidRPr="00951A22" w:rsidRDefault="00951A22" w:rsidP="00C867D0">
      <w:pPr>
        <w:rPr>
          <w:rFonts w:ascii="Arial" w:eastAsia="Times New Roman" w:hAnsi="Arial" w:cs="Tahoma"/>
          <w:bCs/>
          <w:sz w:val="20"/>
          <w:szCs w:val="20"/>
        </w:rPr>
      </w:pPr>
      <w:r w:rsidRPr="00951A22">
        <w:rPr>
          <w:rFonts w:ascii="Arial" w:eastAsia="Times New Roman" w:hAnsi="Arial" w:cs="Tahoma"/>
          <w:bCs/>
          <w:sz w:val="20"/>
          <w:szCs w:val="20"/>
        </w:rPr>
        <w:t>NIP: 598-000-42-38, Regon: 210022921</w:t>
      </w:r>
    </w:p>
    <w:p w:rsidR="00951A22" w:rsidRPr="00951A22" w:rsidRDefault="00951A22" w:rsidP="00C867D0">
      <w:pPr>
        <w:rPr>
          <w:rFonts w:ascii="Arial" w:eastAsia="Times New Roman" w:hAnsi="Arial" w:cs="Tahoma"/>
          <w:bCs/>
          <w:sz w:val="20"/>
          <w:szCs w:val="20"/>
        </w:rPr>
      </w:pPr>
      <w:r w:rsidRPr="00951A22">
        <w:rPr>
          <w:rFonts w:ascii="Arial" w:eastAsia="Times New Roman" w:hAnsi="Arial" w:cs="Tahoma"/>
          <w:bCs/>
          <w:sz w:val="20"/>
          <w:szCs w:val="20"/>
        </w:rPr>
        <w:t>Tel.: 95 727 96 00, Faks: 95 727 96 01</w:t>
      </w:r>
    </w:p>
    <w:p w:rsidR="00951A22" w:rsidRPr="00951A22" w:rsidRDefault="00951A22" w:rsidP="00C867D0">
      <w:pPr>
        <w:numPr>
          <w:ilvl w:val="1"/>
          <w:numId w:val="13"/>
        </w:numPr>
        <w:tabs>
          <w:tab w:val="num" w:pos="284"/>
        </w:tabs>
        <w:ind w:hanging="1080"/>
        <w:rPr>
          <w:rFonts w:ascii="Arial" w:eastAsia="Times New Roman" w:hAnsi="Arial" w:cs="Tahoma"/>
          <w:bCs/>
          <w:sz w:val="20"/>
          <w:szCs w:val="20"/>
        </w:rPr>
      </w:pPr>
      <w:r w:rsidRPr="00951A22">
        <w:rPr>
          <w:rFonts w:ascii="Arial" w:eastAsia="Times New Roman" w:hAnsi="Arial" w:cs="Tahoma"/>
          <w:b/>
          <w:bCs/>
          <w:sz w:val="20"/>
          <w:szCs w:val="20"/>
        </w:rPr>
        <w:t>Nazwa Wykonawcy:</w:t>
      </w:r>
      <w:r w:rsidRPr="00951A22">
        <w:rPr>
          <w:rFonts w:ascii="Arial" w:eastAsia="Times New Roman" w:hAnsi="Arial" w:cs="Tahoma"/>
          <w:bCs/>
          <w:sz w:val="20"/>
          <w:szCs w:val="20"/>
        </w:rPr>
        <w:t>……………………………………………………………………………………...</w:t>
      </w:r>
    </w:p>
    <w:p w:rsidR="00951A22" w:rsidRPr="00951A22" w:rsidRDefault="00951A22" w:rsidP="00C867D0">
      <w:pPr>
        <w:ind w:left="11" w:firstLine="273"/>
        <w:rPr>
          <w:rFonts w:ascii="Arial" w:eastAsia="Times New Roman" w:hAnsi="Arial" w:cs="Tahoma"/>
          <w:bCs/>
          <w:sz w:val="20"/>
          <w:szCs w:val="20"/>
        </w:rPr>
      </w:pPr>
      <w:r w:rsidRPr="00951A22">
        <w:rPr>
          <w:rFonts w:ascii="Arial" w:eastAsia="Times New Roman" w:hAnsi="Arial" w:cs="Tahoma"/>
          <w:bCs/>
          <w:sz w:val="20"/>
          <w:szCs w:val="20"/>
        </w:rPr>
        <w:t>Adres……………………………………………………………………………………………………</w:t>
      </w:r>
    </w:p>
    <w:p w:rsidR="00951A22" w:rsidRPr="00C97371" w:rsidRDefault="00951A22" w:rsidP="00C867D0">
      <w:pPr>
        <w:rPr>
          <w:rFonts w:ascii="Arial" w:eastAsia="Times New Roman" w:hAnsi="Arial" w:cs="Tahoma"/>
          <w:bCs/>
          <w:sz w:val="20"/>
          <w:szCs w:val="20"/>
          <w:lang w:val="en-US"/>
        </w:rPr>
      </w:pPr>
      <w:r w:rsidRPr="00C97371">
        <w:rPr>
          <w:rFonts w:ascii="Arial" w:eastAsia="Times New Roman" w:hAnsi="Arial" w:cs="Tahoma"/>
          <w:bCs/>
          <w:sz w:val="20"/>
          <w:szCs w:val="20"/>
          <w:lang w:val="en-US"/>
        </w:rPr>
        <w:t xml:space="preserve">     Tel…………………………..</w:t>
      </w:r>
      <w:proofErr w:type="spellStart"/>
      <w:r w:rsidRPr="00C97371">
        <w:rPr>
          <w:rFonts w:ascii="Arial" w:eastAsia="Times New Roman" w:hAnsi="Arial" w:cs="Tahoma"/>
          <w:bCs/>
          <w:sz w:val="20"/>
          <w:szCs w:val="20"/>
          <w:lang w:val="en-US"/>
        </w:rPr>
        <w:t>Faks</w:t>
      </w:r>
      <w:proofErr w:type="spellEnd"/>
      <w:r w:rsidRPr="00C97371">
        <w:rPr>
          <w:rFonts w:ascii="Arial" w:eastAsia="Times New Roman" w:hAnsi="Arial" w:cs="Tahoma"/>
          <w:bCs/>
          <w:sz w:val="20"/>
          <w:szCs w:val="20"/>
          <w:lang w:val="en-US"/>
        </w:rPr>
        <w:t>………………….......email………………………………………</w:t>
      </w:r>
    </w:p>
    <w:p w:rsidR="00436678" w:rsidRPr="00C97371" w:rsidRDefault="00951A22" w:rsidP="00C867D0">
      <w:pPr>
        <w:jc w:val="both"/>
        <w:rPr>
          <w:rFonts w:ascii="Arial" w:eastAsia="Times New Roman" w:hAnsi="Arial" w:cs="Tahoma"/>
          <w:bCs/>
          <w:sz w:val="20"/>
          <w:szCs w:val="20"/>
          <w:lang w:val="en-US"/>
        </w:rPr>
      </w:pPr>
      <w:r w:rsidRPr="00C97371">
        <w:rPr>
          <w:rFonts w:ascii="Arial" w:eastAsia="Times New Roman" w:hAnsi="Arial" w:cs="Tahoma"/>
          <w:bCs/>
          <w:sz w:val="20"/>
          <w:szCs w:val="20"/>
          <w:lang w:val="en-US"/>
        </w:rPr>
        <w:t xml:space="preserve">    NIP……………………………………………</w:t>
      </w:r>
      <w:proofErr w:type="spellStart"/>
      <w:r w:rsidRPr="00C97371">
        <w:rPr>
          <w:rFonts w:ascii="Arial" w:eastAsia="Times New Roman" w:hAnsi="Arial" w:cs="Tahoma"/>
          <w:bCs/>
          <w:sz w:val="20"/>
          <w:szCs w:val="20"/>
          <w:lang w:val="en-US"/>
        </w:rPr>
        <w:t>Regon</w:t>
      </w:r>
      <w:proofErr w:type="spellEnd"/>
      <w:r w:rsidRPr="00C97371">
        <w:rPr>
          <w:rFonts w:ascii="Arial" w:eastAsia="Times New Roman" w:hAnsi="Arial" w:cs="Tahoma"/>
          <w:bCs/>
          <w:sz w:val="20"/>
          <w:szCs w:val="20"/>
          <w:lang w:val="en-US"/>
        </w:rPr>
        <w:t>…………………………………………………</w:t>
      </w:r>
    </w:p>
    <w:p w:rsidR="00436678" w:rsidRDefault="00436678" w:rsidP="00C867D0">
      <w:pPr>
        <w:jc w:val="both"/>
        <w:rPr>
          <w:rFonts w:ascii="Arial" w:eastAsia="Times New Roman" w:hAnsi="Arial" w:cs="Tahoma"/>
          <w:bCs/>
          <w:sz w:val="20"/>
          <w:szCs w:val="20"/>
        </w:rPr>
      </w:pPr>
      <w:r>
        <w:rPr>
          <w:rFonts w:ascii="Arial" w:eastAsia="Times New Roman" w:hAnsi="Arial" w:cs="Tahoma"/>
          <w:bCs/>
          <w:sz w:val="20"/>
          <w:szCs w:val="20"/>
        </w:rPr>
        <w:t xml:space="preserve">2. </w:t>
      </w:r>
      <w:r w:rsidRPr="00436678">
        <w:rPr>
          <w:rFonts w:ascii="Arial" w:eastAsia="Times New Roman" w:hAnsi="Arial" w:cs="Tahoma"/>
          <w:bCs/>
          <w:sz w:val="20"/>
          <w:szCs w:val="20"/>
        </w:rPr>
        <w:t>W odpowiedzi na zapytanie ofertowe składamy ofertę na:</w:t>
      </w:r>
    </w:p>
    <w:p w:rsidR="00951A22" w:rsidRDefault="00436678" w:rsidP="00C867D0">
      <w:pPr>
        <w:tabs>
          <w:tab w:val="num" w:pos="1080"/>
        </w:tabs>
        <w:ind w:left="284"/>
        <w:jc w:val="both"/>
        <w:rPr>
          <w:rFonts w:ascii="Arial" w:eastAsia="Times New Roman" w:hAnsi="Arial" w:cs="Tahoma"/>
          <w:bCs/>
          <w:sz w:val="20"/>
          <w:szCs w:val="20"/>
        </w:rPr>
      </w:pPr>
      <w:r>
        <w:rPr>
          <w:rFonts w:ascii="Arial" w:eastAsia="Times New Roman" w:hAnsi="Arial" w:cs="Tahoma"/>
          <w:b/>
          <w:bCs/>
          <w:sz w:val="20"/>
          <w:szCs w:val="20"/>
        </w:rPr>
        <w:t>Ś</w:t>
      </w:r>
      <w:r w:rsidR="00951A22" w:rsidRPr="00951A22">
        <w:rPr>
          <w:rFonts w:ascii="Arial" w:eastAsia="Times New Roman" w:hAnsi="Arial" w:cs="Tahoma"/>
          <w:b/>
          <w:bCs/>
          <w:sz w:val="20"/>
          <w:szCs w:val="20"/>
        </w:rPr>
        <w:t>wiadczenie usług pocztowych w obrocie krajowym i zagranicznym</w:t>
      </w:r>
      <w:r w:rsidR="00C97371">
        <w:rPr>
          <w:rFonts w:ascii="Arial" w:eastAsia="Times New Roman" w:hAnsi="Arial" w:cs="Tahoma"/>
          <w:b/>
          <w:bCs/>
          <w:sz w:val="20"/>
          <w:szCs w:val="20"/>
        </w:rPr>
        <w:t xml:space="preserve"> (razem gabaryt A + razem gabaryt B)</w:t>
      </w:r>
      <w:r w:rsidR="00951A22" w:rsidRPr="00951A22">
        <w:rPr>
          <w:rFonts w:ascii="Arial" w:eastAsia="Times New Roman" w:hAnsi="Arial" w:cs="Tahoma"/>
          <w:bCs/>
          <w:sz w:val="20"/>
          <w:szCs w:val="20"/>
        </w:rPr>
        <w:t xml:space="preserve"> na za</w:t>
      </w:r>
      <w:r>
        <w:rPr>
          <w:rFonts w:ascii="Arial" w:eastAsia="Times New Roman" w:hAnsi="Arial" w:cs="Tahoma"/>
          <w:bCs/>
          <w:sz w:val="20"/>
          <w:szCs w:val="20"/>
        </w:rPr>
        <w:t xml:space="preserve">sadach określonych w zapytaniu ofertowym </w:t>
      </w:r>
      <w:r w:rsidR="00951A22" w:rsidRPr="00951A22">
        <w:rPr>
          <w:rFonts w:ascii="Arial" w:eastAsia="Times New Roman" w:hAnsi="Arial" w:cs="Tahoma"/>
          <w:bCs/>
          <w:sz w:val="20"/>
          <w:szCs w:val="20"/>
        </w:rPr>
        <w:t>wraz z załącznikami za:</w:t>
      </w:r>
    </w:p>
    <w:p w:rsidR="00C867D0" w:rsidRPr="00951A22" w:rsidRDefault="00C867D0" w:rsidP="00C867D0">
      <w:pPr>
        <w:tabs>
          <w:tab w:val="num" w:pos="1080"/>
        </w:tabs>
        <w:ind w:left="284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951A22" w:rsidRDefault="00951A22" w:rsidP="00C867D0">
      <w:pPr>
        <w:ind w:left="720" w:hanging="436"/>
        <w:rPr>
          <w:rFonts w:ascii="Arial" w:eastAsia="Times New Roman" w:hAnsi="Arial" w:cs="Tahoma"/>
          <w:bCs/>
          <w:sz w:val="20"/>
          <w:szCs w:val="20"/>
        </w:rPr>
      </w:pPr>
      <w:r w:rsidRPr="00951A22">
        <w:rPr>
          <w:rFonts w:ascii="Arial" w:eastAsia="Times New Roman" w:hAnsi="Arial" w:cs="Tahoma"/>
          <w:bCs/>
          <w:sz w:val="20"/>
          <w:szCs w:val="20"/>
        </w:rPr>
        <w:t>Cena brutto ogółem:………………………………………………………………………………………zł</w:t>
      </w:r>
    </w:p>
    <w:p w:rsidR="00C867D0" w:rsidRPr="00951A22" w:rsidRDefault="00C867D0" w:rsidP="00C867D0">
      <w:pPr>
        <w:ind w:left="720" w:hanging="436"/>
        <w:rPr>
          <w:rFonts w:ascii="Arial" w:eastAsia="Times New Roman" w:hAnsi="Arial" w:cs="Tahoma"/>
          <w:bCs/>
          <w:sz w:val="20"/>
          <w:szCs w:val="20"/>
        </w:rPr>
      </w:pPr>
    </w:p>
    <w:p w:rsidR="00951A22" w:rsidRPr="00951A22" w:rsidRDefault="00951A22" w:rsidP="00C867D0">
      <w:pPr>
        <w:ind w:left="720" w:hanging="436"/>
        <w:rPr>
          <w:rFonts w:ascii="Arial" w:eastAsia="Times New Roman" w:hAnsi="Arial" w:cs="Tahoma"/>
          <w:bCs/>
          <w:sz w:val="20"/>
          <w:szCs w:val="20"/>
        </w:rPr>
      </w:pPr>
      <w:r w:rsidRPr="00951A22">
        <w:rPr>
          <w:rFonts w:ascii="Arial" w:eastAsia="Times New Roman" w:hAnsi="Arial" w:cs="Tahoma"/>
          <w:bCs/>
          <w:sz w:val="20"/>
          <w:szCs w:val="20"/>
        </w:rPr>
        <w:t>(słownie:……………………………………………………………………………………………………zł)</w:t>
      </w:r>
    </w:p>
    <w:p w:rsidR="00951A22" w:rsidRPr="00967166" w:rsidRDefault="00436678" w:rsidP="00C867D0">
      <w:pPr>
        <w:tabs>
          <w:tab w:val="num" w:pos="1080"/>
        </w:tabs>
        <w:jc w:val="both"/>
        <w:rPr>
          <w:rFonts w:ascii="Arial" w:eastAsia="Times New Roman" w:hAnsi="Arial" w:cs="Tahoma"/>
          <w:bCs/>
          <w:color w:val="000000" w:themeColor="text1"/>
          <w:sz w:val="20"/>
          <w:szCs w:val="20"/>
        </w:rPr>
      </w:pPr>
      <w:r w:rsidRPr="00967166">
        <w:rPr>
          <w:rFonts w:ascii="Arial" w:eastAsia="Times New Roman" w:hAnsi="Arial" w:cs="Tahoma"/>
          <w:bCs/>
          <w:color w:val="000000" w:themeColor="text1"/>
          <w:sz w:val="20"/>
          <w:szCs w:val="20"/>
        </w:rPr>
        <w:t xml:space="preserve">3. </w:t>
      </w:r>
      <w:r w:rsidR="00951A22" w:rsidRPr="00967166">
        <w:rPr>
          <w:rFonts w:ascii="Arial" w:eastAsia="Times New Roman" w:hAnsi="Arial" w:cs="Tahoma"/>
          <w:bCs/>
          <w:color w:val="000000" w:themeColor="text1"/>
          <w:sz w:val="20"/>
          <w:szCs w:val="20"/>
        </w:rPr>
        <w:t xml:space="preserve">Zobowiązujemy się wykonać zamówienie w terminie </w:t>
      </w:r>
      <w:r w:rsidR="00C867D0">
        <w:rPr>
          <w:rFonts w:ascii="Arial" w:eastAsia="Times New Roman" w:hAnsi="Arial" w:cs="Tahoma"/>
          <w:bCs/>
          <w:color w:val="000000" w:themeColor="text1"/>
          <w:sz w:val="20"/>
          <w:szCs w:val="20"/>
        </w:rPr>
        <w:t>od dnia 01.04.2019</w:t>
      </w:r>
      <w:r w:rsidR="00AD258D">
        <w:rPr>
          <w:rFonts w:ascii="Arial" w:eastAsia="Times New Roman" w:hAnsi="Arial" w:cs="Tahoma"/>
          <w:bCs/>
          <w:color w:val="000000" w:themeColor="text1"/>
          <w:sz w:val="20"/>
          <w:szCs w:val="20"/>
        </w:rPr>
        <w:t xml:space="preserve"> do 31.03</w:t>
      </w:r>
      <w:r w:rsidR="00C867D0">
        <w:rPr>
          <w:rFonts w:ascii="Arial" w:eastAsia="Times New Roman" w:hAnsi="Arial" w:cs="Tahoma"/>
          <w:bCs/>
          <w:color w:val="000000" w:themeColor="text1"/>
          <w:sz w:val="20"/>
          <w:szCs w:val="20"/>
        </w:rPr>
        <w:t>.2020</w:t>
      </w:r>
      <w:r w:rsidR="00951A22" w:rsidRPr="00967166">
        <w:rPr>
          <w:rFonts w:ascii="Arial" w:eastAsia="Times New Roman" w:hAnsi="Arial" w:cs="Tahoma"/>
          <w:bCs/>
          <w:color w:val="000000" w:themeColor="text1"/>
          <w:sz w:val="20"/>
          <w:szCs w:val="20"/>
        </w:rPr>
        <w:t>r.</w:t>
      </w:r>
    </w:p>
    <w:p w:rsidR="00951A22" w:rsidRPr="00951A22" w:rsidRDefault="00436678" w:rsidP="00C867D0">
      <w:pPr>
        <w:tabs>
          <w:tab w:val="num" w:pos="1080"/>
        </w:tabs>
        <w:jc w:val="both"/>
        <w:rPr>
          <w:rFonts w:ascii="Arial" w:eastAsia="Times New Roman" w:hAnsi="Arial" w:cs="Tahoma"/>
          <w:bCs/>
          <w:sz w:val="20"/>
          <w:szCs w:val="20"/>
        </w:rPr>
      </w:pPr>
      <w:r>
        <w:rPr>
          <w:rFonts w:ascii="Arial" w:eastAsia="Times New Roman" w:hAnsi="Arial" w:cs="Tahoma"/>
          <w:bCs/>
          <w:sz w:val="20"/>
          <w:szCs w:val="20"/>
        </w:rPr>
        <w:t xml:space="preserve">4. </w:t>
      </w:r>
      <w:r w:rsidR="00951A22" w:rsidRPr="00951A22">
        <w:rPr>
          <w:rFonts w:ascii="Arial" w:eastAsia="Times New Roman" w:hAnsi="Arial" w:cs="Tahoma"/>
          <w:bCs/>
          <w:sz w:val="20"/>
          <w:szCs w:val="20"/>
        </w:rPr>
        <w:t>Oświadczamy, że zaoferowana cena obejmuje wszystkie koszty wykonania zamówienia.</w:t>
      </w:r>
    </w:p>
    <w:p w:rsidR="00951A22" w:rsidRDefault="00436678" w:rsidP="00C867D0">
      <w:pPr>
        <w:tabs>
          <w:tab w:val="num" w:pos="1080"/>
        </w:tabs>
        <w:jc w:val="both"/>
        <w:rPr>
          <w:rFonts w:ascii="Arial" w:eastAsia="Times New Roman" w:hAnsi="Arial" w:cs="Tahoma"/>
          <w:bCs/>
          <w:sz w:val="20"/>
          <w:szCs w:val="20"/>
        </w:rPr>
      </w:pPr>
      <w:r>
        <w:rPr>
          <w:rFonts w:ascii="Arial" w:eastAsia="Times New Roman" w:hAnsi="Arial" w:cs="Tahoma"/>
          <w:bCs/>
          <w:sz w:val="20"/>
          <w:szCs w:val="20"/>
        </w:rPr>
        <w:t xml:space="preserve">5. </w:t>
      </w:r>
      <w:r w:rsidR="00951A22" w:rsidRPr="00951A22">
        <w:rPr>
          <w:rFonts w:ascii="Arial" w:eastAsia="Times New Roman" w:hAnsi="Arial" w:cs="Tahoma"/>
          <w:bCs/>
          <w:sz w:val="20"/>
          <w:szCs w:val="20"/>
        </w:rPr>
        <w:t>Oświadc</w:t>
      </w:r>
      <w:r w:rsidR="00C05E29">
        <w:rPr>
          <w:rFonts w:ascii="Arial" w:eastAsia="Times New Roman" w:hAnsi="Arial" w:cs="Tahoma"/>
          <w:bCs/>
          <w:sz w:val="20"/>
          <w:szCs w:val="20"/>
        </w:rPr>
        <w:t>zamy, że zapoznaliśmy się z zapytaniem ofertowym</w:t>
      </w:r>
      <w:r w:rsidR="00951A22" w:rsidRPr="00951A22">
        <w:rPr>
          <w:rFonts w:ascii="Arial" w:eastAsia="Times New Roman" w:hAnsi="Arial" w:cs="Tahoma"/>
          <w:bCs/>
          <w:sz w:val="20"/>
          <w:szCs w:val="20"/>
        </w:rPr>
        <w:t>, wraz ze wszystkimi załącznikami i uznajemy się za związanych określonymi w niej zasadami postępowania, nie wnosimy do niej zastrzeżeń, a także zdobyliśmy konieczne informacje, potrzebne do właściwego przygotowania oferty.</w:t>
      </w:r>
    </w:p>
    <w:p w:rsidR="00AD0BA9" w:rsidRPr="00951A22" w:rsidRDefault="00AD0BA9" w:rsidP="00C867D0">
      <w:pPr>
        <w:tabs>
          <w:tab w:val="num" w:pos="1080"/>
        </w:tabs>
        <w:jc w:val="both"/>
        <w:rPr>
          <w:rFonts w:ascii="Arial" w:eastAsia="Times New Roman" w:hAnsi="Arial" w:cs="Tahoma"/>
          <w:bCs/>
          <w:sz w:val="20"/>
          <w:szCs w:val="20"/>
        </w:rPr>
      </w:pPr>
      <w:r>
        <w:rPr>
          <w:rFonts w:ascii="Arial" w:eastAsia="Times New Roman" w:hAnsi="Arial" w:cs="Tahoma"/>
          <w:bCs/>
          <w:sz w:val="20"/>
          <w:szCs w:val="20"/>
        </w:rPr>
        <w:t xml:space="preserve">6. Oświadczamy, że </w:t>
      </w:r>
      <w:r w:rsidRPr="00AD0BA9">
        <w:rPr>
          <w:rFonts w:ascii="Arial" w:eastAsia="Times New Roman" w:hAnsi="Arial" w:cs="Tahoma"/>
          <w:bCs/>
          <w:sz w:val="20"/>
          <w:szCs w:val="20"/>
        </w:rPr>
        <w:t>dysponujemy placówką nadawczą na terenie Kostrzyna nad Odrą, w odległości nie większej niż</w:t>
      </w:r>
      <w:r>
        <w:rPr>
          <w:rFonts w:ascii="Arial" w:eastAsia="Times New Roman" w:hAnsi="Arial" w:cs="Tahoma"/>
          <w:bCs/>
          <w:sz w:val="20"/>
          <w:szCs w:val="20"/>
        </w:rPr>
        <w:t xml:space="preserve"> 1km od siedziby Zamawiającego, p</w:t>
      </w:r>
      <w:r w:rsidRPr="00AD0BA9">
        <w:rPr>
          <w:rFonts w:ascii="Arial" w:eastAsia="Times New Roman" w:hAnsi="Arial" w:cs="Tahoma"/>
          <w:bCs/>
          <w:sz w:val="20"/>
          <w:szCs w:val="20"/>
        </w:rPr>
        <w:t>lacówka nadawcza znajduje się (</w:t>
      </w:r>
      <w:r>
        <w:rPr>
          <w:rFonts w:ascii="Arial" w:eastAsia="Times New Roman" w:hAnsi="Arial" w:cs="Tahoma"/>
          <w:bCs/>
          <w:sz w:val="20"/>
          <w:szCs w:val="20"/>
        </w:rPr>
        <w:t xml:space="preserve">wpisać </w:t>
      </w:r>
      <w:r w:rsidR="00692F06">
        <w:rPr>
          <w:rFonts w:ascii="Arial" w:eastAsia="Times New Roman" w:hAnsi="Arial" w:cs="Tahoma"/>
          <w:bCs/>
          <w:sz w:val="20"/>
          <w:szCs w:val="20"/>
        </w:rPr>
        <w:t xml:space="preserve">dokładny </w:t>
      </w:r>
      <w:r w:rsidRPr="00AD0BA9">
        <w:rPr>
          <w:rFonts w:ascii="Arial" w:eastAsia="Times New Roman" w:hAnsi="Arial" w:cs="Tahoma"/>
          <w:bCs/>
          <w:sz w:val="20"/>
          <w:szCs w:val="20"/>
        </w:rPr>
        <w:t>adres) ………………</w:t>
      </w:r>
      <w:r>
        <w:rPr>
          <w:rFonts w:ascii="Arial" w:eastAsia="Times New Roman" w:hAnsi="Arial" w:cs="Tahoma"/>
          <w:bCs/>
          <w:sz w:val="20"/>
          <w:szCs w:val="20"/>
        </w:rPr>
        <w:t>………………………………….........................................................................................................</w:t>
      </w:r>
    </w:p>
    <w:p w:rsidR="00951A22" w:rsidRPr="00951A22" w:rsidRDefault="00AD0BA9" w:rsidP="00C867D0">
      <w:pPr>
        <w:tabs>
          <w:tab w:val="num" w:pos="1080"/>
        </w:tabs>
        <w:jc w:val="both"/>
        <w:rPr>
          <w:rFonts w:ascii="Arial" w:eastAsia="Times New Roman" w:hAnsi="Arial" w:cs="Tahoma"/>
          <w:bCs/>
          <w:sz w:val="20"/>
          <w:szCs w:val="20"/>
        </w:rPr>
      </w:pPr>
      <w:r>
        <w:rPr>
          <w:rFonts w:ascii="Arial" w:eastAsia="Times New Roman" w:hAnsi="Arial" w:cs="Tahoma"/>
          <w:bCs/>
          <w:sz w:val="20"/>
          <w:szCs w:val="20"/>
        </w:rPr>
        <w:t>7</w:t>
      </w:r>
      <w:r w:rsidR="00436678">
        <w:rPr>
          <w:rFonts w:ascii="Arial" w:eastAsia="Times New Roman" w:hAnsi="Arial" w:cs="Tahoma"/>
          <w:bCs/>
          <w:sz w:val="20"/>
          <w:szCs w:val="20"/>
        </w:rPr>
        <w:t xml:space="preserve">.  </w:t>
      </w:r>
      <w:r w:rsidR="000329CE">
        <w:rPr>
          <w:rFonts w:ascii="Arial" w:eastAsia="Times New Roman" w:hAnsi="Arial" w:cs="Tahoma"/>
          <w:bCs/>
          <w:sz w:val="20"/>
          <w:szCs w:val="20"/>
        </w:rPr>
        <w:t>Oświadczamy, że spełni</w:t>
      </w:r>
      <w:r w:rsidR="00951A22" w:rsidRPr="00951A22">
        <w:rPr>
          <w:rFonts w:ascii="Arial" w:eastAsia="Times New Roman" w:hAnsi="Arial" w:cs="Tahoma"/>
          <w:bCs/>
          <w:sz w:val="20"/>
          <w:szCs w:val="20"/>
        </w:rPr>
        <w:t xml:space="preserve">my </w:t>
      </w:r>
      <w:r w:rsidR="00C05E29">
        <w:rPr>
          <w:rFonts w:ascii="Arial" w:eastAsia="Times New Roman" w:hAnsi="Arial" w:cs="Tahoma"/>
          <w:bCs/>
          <w:sz w:val="20"/>
          <w:szCs w:val="20"/>
        </w:rPr>
        <w:t>wszystkie warunki zawarte w zapytaniu ofertowym</w:t>
      </w:r>
      <w:r w:rsidR="00951A22" w:rsidRPr="00951A22">
        <w:rPr>
          <w:rFonts w:ascii="Arial" w:eastAsia="Times New Roman" w:hAnsi="Arial" w:cs="Tahoma"/>
          <w:bCs/>
          <w:sz w:val="20"/>
          <w:szCs w:val="20"/>
        </w:rPr>
        <w:t>.</w:t>
      </w:r>
    </w:p>
    <w:p w:rsidR="00951A22" w:rsidRPr="00951A22" w:rsidRDefault="00AD0BA9" w:rsidP="00C867D0">
      <w:pPr>
        <w:tabs>
          <w:tab w:val="num" w:pos="1080"/>
        </w:tabs>
        <w:jc w:val="both"/>
        <w:rPr>
          <w:rFonts w:ascii="Arial" w:eastAsia="Times New Roman" w:hAnsi="Arial" w:cs="Tahoma"/>
          <w:bCs/>
          <w:sz w:val="20"/>
          <w:szCs w:val="20"/>
        </w:rPr>
      </w:pPr>
      <w:r>
        <w:rPr>
          <w:rFonts w:ascii="Arial" w:eastAsia="Times New Roman" w:hAnsi="Arial" w:cs="Tahoma"/>
          <w:bCs/>
          <w:sz w:val="20"/>
          <w:szCs w:val="20"/>
        </w:rPr>
        <w:t>8</w:t>
      </w:r>
      <w:r w:rsidR="00436678">
        <w:rPr>
          <w:rFonts w:ascii="Arial" w:eastAsia="Times New Roman" w:hAnsi="Arial" w:cs="Tahoma"/>
          <w:bCs/>
          <w:sz w:val="20"/>
          <w:szCs w:val="20"/>
        </w:rPr>
        <w:t xml:space="preserve">. </w:t>
      </w:r>
      <w:r w:rsidR="00951A22" w:rsidRPr="00951A22">
        <w:rPr>
          <w:rFonts w:ascii="Arial" w:eastAsia="Times New Roman" w:hAnsi="Arial" w:cs="Tahoma"/>
          <w:bCs/>
          <w:sz w:val="20"/>
          <w:szCs w:val="20"/>
        </w:rPr>
        <w:t>Zobowiązujemy się, w przypadku przyznania nam zamówienia do zawarcia umowy</w:t>
      </w:r>
      <w:r w:rsidR="000432C5">
        <w:rPr>
          <w:rFonts w:ascii="Arial" w:eastAsia="Times New Roman" w:hAnsi="Arial" w:cs="Tahoma"/>
          <w:bCs/>
          <w:sz w:val="20"/>
          <w:szCs w:val="20"/>
        </w:rPr>
        <w:t xml:space="preserve"> na warunkach określonych w zapytaniu</w:t>
      </w:r>
      <w:r w:rsidR="00951A22" w:rsidRPr="00951A22">
        <w:rPr>
          <w:rFonts w:ascii="Arial" w:eastAsia="Times New Roman" w:hAnsi="Arial" w:cs="Tahoma"/>
          <w:bCs/>
          <w:sz w:val="20"/>
          <w:szCs w:val="20"/>
        </w:rPr>
        <w:t xml:space="preserve"> w miejscu i terminie wyznaczonym przez Zamawiającego.</w:t>
      </w:r>
    </w:p>
    <w:p w:rsidR="00951A22" w:rsidRPr="00951A22" w:rsidRDefault="00AD0BA9" w:rsidP="00C867D0">
      <w:pPr>
        <w:tabs>
          <w:tab w:val="num" w:pos="1080"/>
        </w:tabs>
        <w:jc w:val="both"/>
        <w:rPr>
          <w:rFonts w:ascii="Arial" w:eastAsia="Times New Roman" w:hAnsi="Arial" w:cs="Tahoma"/>
          <w:bCs/>
          <w:sz w:val="20"/>
          <w:szCs w:val="20"/>
        </w:rPr>
      </w:pPr>
      <w:r>
        <w:rPr>
          <w:rFonts w:ascii="Arial" w:eastAsia="Times New Roman" w:hAnsi="Arial" w:cs="Tahoma"/>
          <w:bCs/>
          <w:sz w:val="20"/>
          <w:szCs w:val="20"/>
        </w:rPr>
        <w:t>9</w:t>
      </w:r>
      <w:r w:rsidR="00436678">
        <w:rPr>
          <w:rFonts w:ascii="Arial" w:eastAsia="Times New Roman" w:hAnsi="Arial" w:cs="Tahoma"/>
          <w:bCs/>
          <w:sz w:val="20"/>
          <w:szCs w:val="20"/>
        </w:rPr>
        <w:t xml:space="preserve">. </w:t>
      </w:r>
      <w:r w:rsidR="00951A22" w:rsidRPr="00951A22">
        <w:rPr>
          <w:rFonts w:ascii="Arial" w:eastAsia="Times New Roman" w:hAnsi="Arial" w:cs="Tahoma"/>
          <w:bCs/>
          <w:sz w:val="20"/>
          <w:szCs w:val="20"/>
        </w:rPr>
        <w:t>Oświadczamy, że uważamy się za związanych niniejszą ofertą przez 30 dni od upływu terminu składania ofert.</w:t>
      </w:r>
    </w:p>
    <w:p w:rsidR="00951A22" w:rsidRPr="00951A22" w:rsidRDefault="00951A22" w:rsidP="00951A22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</w:p>
    <w:p w:rsidR="00951A22" w:rsidRPr="00951A22" w:rsidRDefault="00951A22" w:rsidP="00951A22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</w:p>
    <w:p w:rsidR="00951A22" w:rsidRDefault="00951A22" w:rsidP="00951A22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</w:p>
    <w:p w:rsidR="00951A22" w:rsidRPr="00951A22" w:rsidRDefault="00951A22" w:rsidP="00951A22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</w:p>
    <w:p w:rsidR="00951A22" w:rsidRPr="00951A22" w:rsidRDefault="00951A22" w:rsidP="00951A22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  <w:r w:rsidRPr="00951A22">
        <w:rPr>
          <w:rFonts w:ascii="Arial" w:eastAsia="Times New Roman" w:hAnsi="Arial" w:cs="Tahoma"/>
          <w:bCs/>
          <w:sz w:val="20"/>
          <w:szCs w:val="20"/>
        </w:rPr>
        <w:t>Ofertę sporządzono dnia ………………………………..</w:t>
      </w:r>
      <w:r w:rsidRPr="00951A22">
        <w:rPr>
          <w:rFonts w:ascii="Arial" w:eastAsia="Times New Roman" w:hAnsi="Arial" w:cs="Tahoma"/>
          <w:bCs/>
          <w:sz w:val="20"/>
          <w:szCs w:val="20"/>
        </w:rPr>
        <w:tab/>
      </w:r>
    </w:p>
    <w:p w:rsidR="00951A22" w:rsidRDefault="00951A22" w:rsidP="00951A22">
      <w:pPr>
        <w:spacing w:line="360" w:lineRule="auto"/>
        <w:ind w:left="3545" w:firstLine="709"/>
        <w:rPr>
          <w:rFonts w:ascii="Arial" w:eastAsia="Times New Roman" w:hAnsi="Arial" w:cs="Tahoma"/>
          <w:bCs/>
          <w:sz w:val="20"/>
          <w:szCs w:val="20"/>
        </w:rPr>
      </w:pPr>
    </w:p>
    <w:p w:rsidR="00475B21" w:rsidRDefault="00475B21" w:rsidP="00951A22">
      <w:pPr>
        <w:spacing w:line="360" w:lineRule="auto"/>
        <w:ind w:left="3545" w:firstLine="709"/>
        <w:rPr>
          <w:rFonts w:ascii="Arial" w:eastAsia="Times New Roman" w:hAnsi="Arial" w:cs="Tahoma"/>
          <w:bCs/>
          <w:sz w:val="20"/>
          <w:szCs w:val="20"/>
        </w:rPr>
      </w:pPr>
    </w:p>
    <w:p w:rsidR="00475B21" w:rsidRDefault="00475B21" w:rsidP="00951A22">
      <w:pPr>
        <w:spacing w:line="360" w:lineRule="auto"/>
        <w:ind w:left="3545" w:firstLine="709"/>
        <w:rPr>
          <w:rFonts w:ascii="Arial" w:eastAsia="Times New Roman" w:hAnsi="Arial" w:cs="Tahoma"/>
          <w:bCs/>
          <w:sz w:val="20"/>
          <w:szCs w:val="20"/>
        </w:rPr>
      </w:pPr>
    </w:p>
    <w:p w:rsidR="00475B21" w:rsidRPr="00951A22" w:rsidRDefault="00475B21" w:rsidP="00951A22">
      <w:pPr>
        <w:spacing w:line="360" w:lineRule="auto"/>
        <w:ind w:left="3545" w:firstLine="709"/>
        <w:rPr>
          <w:rFonts w:ascii="Arial" w:eastAsia="Times New Roman" w:hAnsi="Arial" w:cs="Tahoma"/>
          <w:bCs/>
          <w:sz w:val="20"/>
          <w:szCs w:val="20"/>
        </w:rPr>
      </w:pPr>
    </w:p>
    <w:p w:rsidR="00951A22" w:rsidRPr="00951A22" w:rsidRDefault="006E0A57" w:rsidP="00951A22">
      <w:pPr>
        <w:spacing w:line="360" w:lineRule="auto"/>
        <w:ind w:left="3545" w:firstLine="709"/>
        <w:rPr>
          <w:rFonts w:ascii="Arial" w:eastAsia="Times New Roman" w:hAnsi="Arial" w:cs="Tahoma"/>
          <w:bCs/>
          <w:sz w:val="20"/>
          <w:szCs w:val="20"/>
        </w:rPr>
      </w:pPr>
      <w:r>
        <w:rPr>
          <w:rFonts w:ascii="Arial" w:eastAsia="Times New Roman" w:hAnsi="Arial" w:cs="Tahoma"/>
          <w:bCs/>
          <w:sz w:val="20"/>
          <w:szCs w:val="20"/>
        </w:rPr>
        <w:t>…………………………………………………………</w:t>
      </w:r>
    </w:p>
    <w:p w:rsidR="00CD7FF5" w:rsidRDefault="00951A22" w:rsidP="00475B21">
      <w:pPr>
        <w:spacing w:line="360" w:lineRule="auto"/>
        <w:ind w:left="3545"/>
        <w:rPr>
          <w:rFonts w:ascii="Arial" w:eastAsia="Times New Roman" w:hAnsi="Arial" w:cs="Tahoma"/>
          <w:bCs/>
          <w:sz w:val="20"/>
          <w:szCs w:val="20"/>
        </w:rPr>
      </w:pPr>
      <w:r w:rsidRPr="00951A22">
        <w:rPr>
          <w:rFonts w:ascii="Arial" w:eastAsia="Times New Roman" w:hAnsi="Arial" w:cs="Tahoma"/>
          <w:bCs/>
          <w:sz w:val="20"/>
          <w:szCs w:val="20"/>
        </w:rPr>
        <w:t>podpis osoby uprawnionej do reprezentowania wykonawcy</w:t>
      </w:r>
      <w:r w:rsidRPr="00951A22">
        <w:rPr>
          <w:rFonts w:ascii="Arial" w:eastAsia="Times New Roman" w:hAnsi="Arial" w:cs="Tahoma"/>
          <w:bCs/>
          <w:sz w:val="20"/>
          <w:szCs w:val="20"/>
        </w:rPr>
        <w:tab/>
      </w:r>
    </w:p>
    <w:p w:rsidR="00906C76" w:rsidRDefault="00906C76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4943A2" w:rsidRDefault="004943A2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906C76" w:rsidRPr="00906C76" w:rsidRDefault="00906C76" w:rsidP="00906C76">
      <w:pPr>
        <w:widowControl/>
        <w:tabs>
          <w:tab w:val="left" w:pos="708"/>
        </w:tabs>
        <w:spacing w:line="100" w:lineRule="atLeast"/>
        <w:jc w:val="right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  <w:r w:rsidRPr="00906C76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lastRenderedPageBreak/>
        <w:t>ZAŁĄCZNIK</w:t>
      </w:r>
      <w:r w:rsidRPr="00906C76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906C76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NR</w:t>
      </w:r>
      <w:r w:rsidRPr="00906C76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906C76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3</w:t>
      </w:r>
    </w:p>
    <w:p w:rsidR="00906C76" w:rsidRDefault="00906C76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  <w:r w:rsidRPr="00906C76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l-PL"/>
        </w:rPr>
        <w:t>WYKAZ</w:t>
      </w:r>
      <w:r w:rsidRPr="00906C76"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l-PL"/>
        </w:rPr>
        <w:t>WYKONANYCH USŁUG</w:t>
      </w:r>
      <w:r w:rsidRPr="00906C76"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  <w:t xml:space="preserve"> </w:t>
      </w:r>
    </w:p>
    <w:p w:rsidR="005343B9" w:rsidRDefault="005343B9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982"/>
        <w:gridCol w:w="2149"/>
        <w:gridCol w:w="2068"/>
        <w:gridCol w:w="2126"/>
      </w:tblGrid>
      <w:tr w:rsidR="0045563C" w:rsidTr="00BF7BB4">
        <w:tc>
          <w:tcPr>
            <w:tcW w:w="528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Lp.</w:t>
            </w:r>
          </w:p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45563C" w:rsidRDefault="0045563C" w:rsidP="00EA145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Default="0045563C" w:rsidP="00EA145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149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Default="0045563C" w:rsidP="0045563C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Przedmiot</w:t>
            </w:r>
          </w:p>
          <w:p w:rsidR="0045563C" w:rsidRDefault="0045563C" w:rsidP="0045563C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068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Default="0045563C" w:rsidP="00DE03E7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Wartość zamówienia</w:t>
            </w:r>
          </w:p>
          <w:p w:rsidR="0045563C" w:rsidRDefault="0045563C" w:rsidP="00DE03E7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(netto)</w:t>
            </w:r>
          </w:p>
        </w:tc>
        <w:tc>
          <w:tcPr>
            <w:tcW w:w="2126" w:type="dxa"/>
          </w:tcPr>
          <w:p w:rsidR="0045563C" w:rsidRDefault="0045563C" w:rsidP="00DE03E7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Default="0045563C" w:rsidP="00DE03E7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Data wykonywania zamówienia (od – do)</w:t>
            </w:r>
          </w:p>
        </w:tc>
      </w:tr>
      <w:tr w:rsidR="0045563C" w:rsidTr="00BF7BB4">
        <w:tc>
          <w:tcPr>
            <w:tcW w:w="528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82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Tr="00BF7BB4">
        <w:tc>
          <w:tcPr>
            <w:tcW w:w="528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82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Tr="00BF7BB4">
        <w:tc>
          <w:tcPr>
            <w:tcW w:w="528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82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Tr="00BF7BB4">
        <w:tc>
          <w:tcPr>
            <w:tcW w:w="528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82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Tr="00BF7BB4">
        <w:tc>
          <w:tcPr>
            <w:tcW w:w="528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82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Tr="00BF7BB4">
        <w:tc>
          <w:tcPr>
            <w:tcW w:w="528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82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Tr="00BF7BB4">
        <w:tc>
          <w:tcPr>
            <w:tcW w:w="528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82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</w:tbl>
    <w:p w:rsidR="00DE03E7" w:rsidRDefault="00DE03E7" w:rsidP="00DE03E7">
      <w:pPr>
        <w:widowControl/>
        <w:tabs>
          <w:tab w:val="left" w:pos="708"/>
        </w:tabs>
        <w:spacing w:line="100" w:lineRule="atLeast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p w:rsidR="005343B9" w:rsidRDefault="005343B9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p w:rsidR="00DE03E7" w:rsidRDefault="00DE03E7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p w:rsidR="00DE03E7" w:rsidRPr="00906C76" w:rsidRDefault="00DE03E7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p w:rsidR="00906C76" w:rsidRPr="00906C76" w:rsidRDefault="00906C76" w:rsidP="00906C76">
      <w:pPr>
        <w:widowControl/>
        <w:tabs>
          <w:tab w:val="left" w:pos="708"/>
        </w:tabs>
        <w:spacing w:line="100" w:lineRule="atLeast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</w:p>
    <w:p w:rsidR="00906C76" w:rsidRPr="00906C76" w:rsidRDefault="00906C76" w:rsidP="00906C76">
      <w:pPr>
        <w:widowControl/>
        <w:tabs>
          <w:tab w:val="left" w:pos="708"/>
        </w:tabs>
        <w:spacing w:line="100" w:lineRule="atLeast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</w:p>
    <w:p w:rsidR="00906C76" w:rsidRPr="00906C76" w:rsidRDefault="00906C76" w:rsidP="00906C76">
      <w:pPr>
        <w:widowControl/>
        <w:tabs>
          <w:tab w:val="left" w:pos="708"/>
        </w:tabs>
        <w:spacing w:line="100" w:lineRule="atLeast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</w:p>
    <w:p w:rsidR="00906C76" w:rsidRPr="00906C76" w:rsidRDefault="00906C76" w:rsidP="00906C76">
      <w:pPr>
        <w:widowControl/>
        <w:tabs>
          <w:tab w:val="left" w:pos="708"/>
        </w:tabs>
        <w:spacing w:line="100" w:lineRule="atLeast"/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</w:pPr>
      <w:r w:rsidRPr="00906C76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...</w:t>
      </w:r>
      <w:r w:rsidRPr="00906C76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>………………</w:t>
      </w:r>
      <w:r w:rsidRPr="00906C76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.............................................</w:t>
      </w:r>
      <w:r w:rsidRPr="00906C76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          </w:t>
      </w:r>
      <w:r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>……………………………………………………..</w:t>
      </w:r>
    </w:p>
    <w:p w:rsidR="00906C76" w:rsidRPr="00906C76" w:rsidRDefault="00906C76" w:rsidP="00906C76">
      <w:pPr>
        <w:widowControl/>
        <w:tabs>
          <w:tab w:val="left" w:pos="708"/>
        </w:tabs>
        <w:spacing w:line="100" w:lineRule="atLeast"/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</w:pPr>
      <w:r w:rsidRPr="00906C76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miejscowość,</w:t>
      </w:r>
      <w:r w:rsidRPr="00906C76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906C76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data</w:t>
      </w:r>
      <w:r w:rsidRPr="00906C76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                 </w:t>
      </w:r>
      <w:r w:rsidR="00DE03E7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                            </w:t>
      </w:r>
      <w:r w:rsidRPr="00906C76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(podpis</w:t>
      </w:r>
      <w:r w:rsidRPr="00906C76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906C76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osoby</w:t>
      </w:r>
      <w:r w:rsidRPr="00906C76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906C76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uprawnionej</w:t>
      </w:r>
      <w:r w:rsidRPr="00906C76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906C76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do</w:t>
      </w:r>
      <w:r w:rsidRPr="00906C76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906C76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reprezentowania</w:t>
      </w:r>
      <w:r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906C76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wykonawcy)</w:t>
      </w:r>
      <w:r w:rsidRPr="00906C76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                                           </w:t>
      </w:r>
    </w:p>
    <w:p w:rsidR="00906C76" w:rsidRPr="00906C76" w:rsidRDefault="00906C76" w:rsidP="00906C76">
      <w:pPr>
        <w:widowControl/>
        <w:tabs>
          <w:tab w:val="left" w:pos="708"/>
        </w:tabs>
        <w:spacing w:line="100" w:lineRule="atLeast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</w:p>
    <w:p w:rsidR="00906C76" w:rsidRDefault="00906C76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E97E11" w:rsidRDefault="00E97E11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BF7BB4" w:rsidRDefault="00BF7BB4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4943A2" w:rsidRDefault="004943A2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943A2" w:rsidSect="00BE030C">
      <w:footerReference w:type="default" r:id="rId9"/>
      <w:footnotePr>
        <w:pos w:val="beneathText"/>
      </w:footnotePr>
      <w:pgSz w:w="11905" w:h="16837"/>
      <w:pgMar w:top="851" w:right="1134" w:bottom="0" w:left="1134" w:header="708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35" w:rsidRDefault="006F6235">
      <w:r>
        <w:separator/>
      </w:r>
    </w:p>
  </w:endnote>
  <w:endnote w:type="continuationSeparator" w:id="0">
    <w:p w:rsidR="006F6235" w:rsidRDefault="006F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BD" w:rsidRDefault="004621BD">
    <w:pPr>
      <w:ind w:left="750" w:hanging="177"/>
      <w:jc w:val="both"/>
      <w:rPr>
        <w:rFonts w:ascii="Arial" w:eastAsia="Times New Roman" w:hAnsi="Arial" w:cs="Tahoma"/>
        <w:sz w:val="22"/>
        <w:szCs w:val="22"/>
      </w:rPr>
    </w:pPr>
  </w:p>
  <w:p w:rsidR="004621BD" w:rsidRDefault="004621BD">
    <w:pPr>
      <w:ind w:left="750" w:hanging="177"/>
      <w:jc w:val="both"/>
      <w:rPr>
        <w:rFonts w:ascii="Arial" w:eastAsia="Times New Roman" w:hAnsi="Arial" w:cs="Tahoma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C2A94D0" wp14:editId="689BC8BA">
              <wp:simplePos x="0" y="0"/>
              <wp:positionH relativeFrom="column">
                <wp:posOffset>5920105</wp:posOffset>
              </wp:positionH>
              <wp:positionV relativeFrom="paragraph">
                <wp:posOffset>635</wp:posOffset>
              </wp:positionV>
              <wp:extent cx="102235" cy="92075"/>
              <wp:effectExtent l="5080" t="635" r="698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92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1BD" w:rsidRDefault="004621B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t xml:space="preserve"> PAGE </w:t>
                          </w:r>
                          <w:r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6.15pt;margin-top:.05pt;width:8.05pt;height:7.2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" stroked="f">
              <v:fill opacity="0"/>
              <v:textbox inset="0,0,0,0">
                <w:txbxContent>
                  <w:p w:rsidR="004621BD" w:rsidRDefault="004621BD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t xml:space="preserve"> PAGE </w:t>
                    </w:r>
                    <w:r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15</w:t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35" w:rsidRDefault="006F6235">
      <w:r>
        <w:separator/>
      </w:r>
    </w:p>
  </w:footnote>
  <w:footnote w:type="continuationSeparator" w:id="0">
    <w:p w:rsidR="006F6235" w:rsidRDefault="006F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F8E4D56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</w:abstractNum>
  <w:abstractNum w:abstractNumId="6">
    <w:nsid w:val="00000007"/>
    <w:multiLevelType w:val="multilevel"/>
    <w:tmpl w:val="E95C24C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28083F9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45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405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8">
    <w:nsid w:val="00B837CE"/>
    <w:multiLevelType w:val="multilevel"/>
    <w:tmpl w:val="D254809E"/>
    <w:lvl w:ilvl="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33F2AD3"/>
    <w:multiLevelType w:val="hybridMultilevel"/>
    <w:tmpl w:val="29A6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AE3CE1"/>
    <w:multiLevelType w:val="multilevel"/>
    <w:tmpl w:val="9A60C4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1461BB"/>
    <w:multiLevelType w:val="hybridMultilevel"/>
    <w:tmpl w:val="1250C7B2"/>
    <w:lvl w:ilvl="0" w:tplc="8A5675EE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97E13"/>
    <w:multiLevelType w:val="hybridMultilevel"/>
    <w:tmpl w:val="BE66F6C8"/>
    <w:lvl w:ilvl="0" w:tplc="1B9C7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34C93A84"/>
    <w:multiLevelType w:val="hybridMultilevel"/>
    <w:tmpl w:val="0B867278"/>
    <w:lvl w:ilvl="0" w:tplc="E8048D7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  <w:color w:val="000000"/>
      </w:rPr>
    </w:lvl>
    <w:lvl w:ilvl="1" w:tplc="B4F6C2E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B376D6"/>
    <w:multiLevelType w:val="hybridMultilevel"/>
    <w:tmpl w:val="72800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520970"/>
    <w:multiLevelType w:val="multilevel"/>
    <w:tmpl w:val="70C48C10"/>
    <w:lvl w:ilvl="0">
      <w:start w:val="1"/>
      <w:numFmt w:val="decimal"/>
      <w:lvlText w:val="%1."/>
      <w:lvlJc w:val="left"/>
      <w:pPr>
        <w:ind w:left="659" w:hanging="375"/>
      </w:pPr>
      <w:rPr>
        <w:rFonts w:cs="Times New Roman"/>
        <w:b/>
        <w:color w:val="000000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46DD4B2C"/>
    <w:multiLevelType w:val="multilevel"/>
    <w:tmpl w:val="45485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77D02"/>
    <w:multiLevelType w:val="hybridMultilevel"/>
    <w:tmpl w:val="EF6CC3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13887"/>
    <w:multiLevelType w:val="hybridMultilevel"/>
    <w:tmpl w:val="C032E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D976EA"/>
    <w:multiLevelType w:val="multilevel"/>
    <w:tmpl w:val="71347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B1B7E"/>
    <w:multiLevelType w:val="multilevel"/>
    <w:tmpl w:val="0A7200D2"/>
    <w:lvl w:ilvl="0">
      <w:start w:val="1"/>
      <w:numFmt w:val="decimal"/>
      <w:lvlText w:val="%1."/>
      <w:lvlJc w:val="left"/>
      <w:pPr>
        <w:ind w:left="735" w:hanging="375"/>
      </w:pPr>
      <w:rPr>
        <w:rFonts w:cs="Times New Roman"/>
        <w:b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C14561"/>
    <w:multiLevelType w:val="multilevel"/>
    <w:tmpl w:val="491AE7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3"/>
  </w:num>
  <w:num w:numId="21">
    <w:abstractNumId w:val="33"/>
  </w:num>
  <w:num w:numId="22">
    <w:abstractNumId w:val="24"/>
  </w:num>
  <w:num w:numId="23">
    <w:abstractNumId w:val="26"/>
  </w:num>
  <w:num w:numId="24">
    <w:abstractNumId w:val="18"/>
  </w:num>
  <w:num w:numId="25">
    <w:abstractNumId w:val="20"/>
  </w:num>
  <w:num w:numId="26">
    <w:abstractNumId w:val="31"/>
  </w:num>
  <w:num w:numId="27">
    <w:abstractNumId w:val="30"/>
  </w:num>
  <w:num w:numId="28">
    <w:abstractNumId w:val="27"/>
  </w:num>
  <w:num w:numId="29">
    <w:abstractNumId w:val="22"/>
  </w:num>
  <w:num w:numId="30">
    <w:abstractNumId w:val="29"/>
  </w:num>
  <w:num w:numId="31">
    <w:abstractNumId w:val="21"/>
  </w:num>
  <w:num w:numId="32">
    <w:abstractNumId w:val="25"/>
  </w:num>
  <w:num w:numId="33">
    <w:abstractNumId w:val="2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11"/>
    <w:rsid w:val="00001A6B"/>
    <w:rsid w:val="000035FD"/>
    <w:rsid w:val="00005B45"/>
    <w:rsid w:val="000075BD"/>
    <w:rsid w:val="00007CCA"/>
    <w:rsid w:val="00010FC2"/>
    <w:rsid w:val="000160D5"/>
    <w:rsid w:val="00017872"/>
    <w:rsid w:val="00017CFC"/>
    <w:rsid w:val="00021755"/>
    <w:rsid w:val="0002216E"/>
    <w:rsid w:val="00027A0C"/>
    <w:rsid w:val="0003160A"/>
    <w:rsid w:val="000329CE"/>
    <w:rsid w:val="00033F7B"/>
    <w:rsid w:val="00033FB4"/>
    <w:rsid w:val="0003460E"/>
    <w:rsid w:val="00034CAF"/>
    <w:rsid w:val="000370DD"/>
    <w:rsid w:val="000402B8"/>
    <w:rsid w:val="000414BB"/>
    <w:rsid w:val="000420FB"/>
    <w:rsid w:val="00042890"/>
    <w:rsid w:val="000432C5"/>
    <w:rsid w:val="000445B3"/>
    <w:rsid w:val="00045F11"/>
    <w:rsid w:val="00047E9F"/>
    <w:rsid w:val="000526D0"/>
    <w:rsid w:val="00054926"/>
    <w:rsid w:val="00054CD7"/>
    <w:rsid w:val="00064773"/>
    <w:rsid w:val="000655BD"/>
    <w:rsid w:val="00065968"/>
    <w:rsid w:val="000709B4"/>
    <w:rsid w:val="00074089"/>
    <w:rsid w:val="00075BB9"/>
    <w:rsid w:val="000824CE"/>
    <w:rsid w:val="00082D03"/>
    <w:rsid w:val="00086D6B"/>
    <w:rsid w:val="00087644"/>
    <w:rsid w:val="000970F1"/>
    <w:rsid w:val="000977E1"/>
    <w:rsid w:val="000A2791"/>
    <w:rsid w:val="000B1522"/>
    <w:rsid w:val="000B504A"/>
    <w:rsid w:val="000B6907"/>
    <w:rsid w:val="000B7B6A"/>
    <w:rsid w:val="000C0F58"/>
    <w:rsid w:val="000C290B"/>
    <w:rsid w:val="000C402A"/>
    <w:rsid w:val="000C5C0E"/>
    <w:rsid w:val="000D51D3"/>
    <w:rsid w:val="000D61A2"/>
    <w:rsid w:val="000D728D"/>
    <w:rsid w:val="000E1D6E"/>
    <w:rsid w:val="000E508D"/>
    <w:rsid w:val="000E54D7"/>
    <w:rsid w:val="000E5680"/>
    <w:rsid w:val="000E77CE"/>
    <w:rsid w:val="000F2F90"/>
    <w:rsid w:val="000F404E"/>
    <w:rsid w:val="000F5B50"/>
    <w:rsid w:val="000F62EA"/>
    <w:rsid w:val="000F77F2"/>
    <w:rsid w:val="00103B32"/>
    <w:rsid w:val="001069B0"/>
    <w:rsid w:val="001069C0"/>
    <w:rsid w:val="0011265B"/>
    <w:rsid w:val="00113C07"/>
    <w:rsid w:val="00114BE0"/>
    <w:rsid w:val="00115119"/>
    <w:rsid w:val="0012637A"/>
    <w:rsid w:val="00127278"/>
    <w:rsid w:val="00131203"/>
    <w:rsid w:val="00131BC8"/>
    <w:rsid w:val="00132B1B"/>
    <w:rsid w:val="00133C78"/>
    <w:rsid w:val="00137FBD"/>
    <w:rsid w:val="0014061C"/>
    <w:rsid w:val="00140E18"/>
    <w:rsid w:val="001521B1"/>
    <w:rsid w:val="0015657C"/>
    <w:rsid w:val="00160E13"/>
    <w:rsid w:val="00161435"/>
    <w:rsid w:val="001713BC"/>
    <w:rsid w:val="00175819"/>
    <w:rsid w:val="00175AE7"/>
    <w:rsid w:val="00176FEB"/>
    <w:rsid w:val="00180860"/>
    <w:rsid w:val="001814F7"/>
    <w:rsid w:val="00182B5B"/>
    <w:rsid w:val="001936B0"/>
    <w:rsid w:val="0019414F"/>
    <w:rsid w:val="0019726D"/>
    <w:rsid w:val="00197C12"/>
    <w:rsid w:val="001A16C5"/>
    <w:rsid w:val="001A3839"/>
    <w:rsid w:val="001A5635"/>
    <w:rsid w:val="001A6917"/>
    <w:rsid w:val="001B006B"/>
    <w:rsid w:val="001B0BBA"/>
    <w:rsid w:val="001B1083"/>
    <w:rsid w:val="001B2038"/>
    <w:rsid w:val="001B7EF2"/>
    <w:rsid w:val="001C3E23"/>
    <w:rsid w:val="001D2BDE"/>
    <w:rsid w:val="001D4BE8"/>
    <w:rsid w:val="001D5042"/>
    <w:rsid w:val="001D7B74"/>
    <w:rsid w:val="001E05DF"/>
    <w:rsid w:val="001E1532"/>
    <w:rsid w:val="001F0177"/>
    <w:rsid w:val="001F08AF"/>
    <w:rsid w:val="001F23E9"/>
    <w:rsid w:val="001F3A11"/>
    <w:rsid w:val="001F487A"/>
    <w:rsid w:val="001F48AC"/>
    <w:rsid w:val="001F6372"/>
    <w:rsid w:val="00204568"/>
    <w:rsid w:val="002104F8"/>
    <w:rsid w:val="00213DBD"/>
    <w:rsid w:val="00215143"/>
    <w:rsid w:val="00220271"/>
    <w:rsid w:val="00220DDF"/>
    <w:rsid w:val="00221109"/>
    <w:rsid w:val="00223CAB"/>
    <w:rsid w:val="00231D61"/>
    <w:rsid w:val="002323B1"/>
    <w:rsid w:val="002346E7"/>
    <w:rsid w:val="00242A63"/>
    <w:rsid w:val="0024482E"/>
    <w:rsid w:val="00244EEB"/>
    <w:rsid w:val="00246890"/>
    <w:rsid w:val="0025237C"/>
    <w:rsid w:val="002566A9"/>
    <w:rsid w:val="00260822"/>
    <w:rsid w:val="002623C9"/>
    <w:rsid w:val="00263109"/>
    <w:rsid w:val="00264D90"/>
    <w:rsid w:val="00267782"/>
    <w:rsid w:val="002715F9"/>
    <w:rsid w:val="00271C83"/>
    <w:rsid w:val="00272A38"/>
    <w:rsid w:val="0027338D"/>
    <w:rsid w:val="002733B8"/>
    <w:rsid w:val="00280A65"/>
    <w:rsid w:val="00283BAA"/>
    <w:rsid w:val="00283F18"/>
    <w:rsid w:val="00287121"/>
    <w:rsid w:val="002877D7"/>
    <w:rsid w:val="002935BA"/>
    <w:rsid w:val="002942C5"/>
    <w:rsid w:val="002A05F0"/>
    <w:rsid w:val="002A2D11"/>
    <w:rsid w:val="002A3F3D"/>
    <w:rsid w:val="002A645A"/>
    <w:rsid w:val="002A75AC"/>
    <w:rsid w:val="002B1DE4"/>
    <w:rsid w:val="002B298C"/>
    <w:rsid w:val="002B2CFE"/>
    <w:rsid w:val="002B2FE8"/>
    <w:rsid w:val="002B43CD"/>
    <w:rsid w:val="002B5665"/>
    <w:rsid w:val="002B5AF9"/>
    <w:rsid w:val="002B69C9"/>
    <w:rsid w:val="002C0A1B"/>
    <w:rsid w:val="002C129C"/>
    <w:rsid w:val="002C3E4F"/>
    <w:rsid w:val="002C50D0"/>
    <w:rsid w:val="002D2275"/>
    <w:rsid w:val="002D65FF"/>
    <w:rsid w:val="002E12EE"/>
    <w:rsid w:val="002E20FB"/>
    <w:rsid w:val="002E27AB"/>
    <w:rsid w:val="002E4235"/>
    <w:rsid w:val="002E5129"/>
    <w:rsid w:val="002E5A1F"/>
    <w:rsid w:val="002F5BF5"/>
    <w:rsid w:val="002F61EE"/>
    <w:rsid w:val="0030193D"/>
    <w:rsid w:val="00304045"/>
    <w:rsid w:val="003046C7"/>
    <w:rsid w:val="00312035"/>
    <w:rsid w:val="00315347"/>
    <w:rsid w:val="00323415"/>
    <w:rsid w:val="00331BE7"/>
    <w:rsid w:val="0033250F"/>
    <w:rsid w:val="00333380"/>
    <w:rsid w:val="0033407A"/>
    <w:rsid w:val="00335E37"/>
    <w:rsid w:val="003367B4"/>
    <w:rsid w:val="00337775"/>
    <w:rsid w:val="003407C9"/>
    <w:rsid w:val="003437B9"/>
    <w:rsid w:val="00351B2B"/>
    <w:rsid w:val="00357813"/>
    <w:rsid w:val="003579A0"/>
    <w:rsid w:val="00357C55"/>
    <w:rsid w:val="00363EAA"/>
    <w:rsid w:val="003749FB"/>
    <w:rsid w:val="003802F0"/>
    <w:rsid w:val="00380772"/>
    <w:rsid w:val="00381E98"/>
    <w:rsid w:val="0038281E"/>
    <w:rsid w:val="00391C17"/>
    <w:rsid w:val="00392E02"/>
    <w:rsid w:val="003940D2"/>
    <w:rsid w:val="00394F3F"/>
    <w:rsid w:val="0039546D"/>
    <w:rsid w:val="003A0F5B"/>
    <w:rsid w:val="003B145B"/>
    <w:rsid w:val="003B1B0F"/>
    <w:rsid w:val="003B2831"/>
    <w:rsid w:val="003B6A3B"/>
    <w:rsid w:val="003B7707"/>
    <w:rsid w:val="003C00C8"/>
    <w:rsid w:val="003C15B9"/>
    <w:rsid w:val="003C2BC4"/>
    <w:rsid w:val="003C3688"/>
    <w:rsid w:val="003C434D"/>
    <w:rsid w:val="003D19B6"/>
    <w:rsid w:val="003D531E"/>
    <w:rsid w:val="003D5417"/>
    <w:rsid w:val="003E0300"/>
    <w:rsid w:val="003E4182"/>
    <w:rsid w:val="003E43BC"/>
    <w:rsid w:val="003E4999"/>
    <w:rsid w:val="003E64CA"/>
    <w:rsid w:val="003F51A2"/>
    <w:rsid w:val="004024B3"/>
    <w:rsid w:val="00404DFF"/>
    <w:rsid w:val="00405B09"/>
    <w:rsid w:val="00413A2A"/>
    <w:rsid w:val="00414F85"/>
    <w:rsid w:val="00415E02"/>
    <w:rsid w:val="004169DD"/>
    <w:rsid w:val="00431319"/>
    <w:rsid w:val="004327FE"/>
    <w:rsid w:val="00434240"/>
    <w:rsid w:val="00436678"/>
    <w:rsid w:val="00442B30"/>
    <w:rsid w:val="00443722"/>
    <w:rsid w:val="00447537"/>
    <w:rsid w:val="00450C3E"/>
    <w:rsid w:val="00452213"/>
    <w:rsid w:val="0045563C"/>
    <w:rsid w:val="00460539"/>
    <w:rsid w:val="004621BD"/>
    <w:rsid w:val="00465BF0"/>
    <w:rsid w:val="0047386F"/>
    <w:rsid w:val="00475B21"/>
    <w:rsid w:val="00480260"/>
    <w:rsid w:val="0048450A"/>
    <w:rsid w:val="0048726E"/>
    <w:rsid w:val="004937CF"/>
    <w:rsid w:val="004943A2"/>
    <w:rsid w:val="00494A72"/>
    <w:rsid w:val="00495482"/>
    <w:rsid w:val="004A1C3E"/>
    <w:rsid w:val="004B2220"/>
    <w:rsid w:val="004B26B5"/>
    <w:rsid w:val="004B26FA"/>
    <w:rsid w:val="004B30C1"/>
    <w:rsid w:val="004B34A4"/>
    <w:rsid w:val="004B4068"/>
    <w:rsid w:val="004B5FBA"/>
    <w:rsid w:val="004B600B"/>
    <w:rsid w:val="004C1356"/>
    <w:rsid w:val="004C3D51"/>
    <w:rsid w:val="004C7A3B"/>
    <w:rsid w:val="004D0848"/>
    <w:rsid w:val="004D5F5A"/>
    <w:rsid w:val="004D7F72"/>
    <w:rsid w:val="004E0D71"/>
    <w:rsid w:val="004E2BC9"/>
    <w:rsid w:val="004F1FA7"/>
    <w:rsid w:val="004F201D"/>
    <w:rsid w:val="004F4931"/>
    <w:rsid w:val="004F5DB9"/>
    <w:rsid w:val="004F7B64"/>
    <w:rsid w:val="00505AF5"/>
    <w:rsid w:val="00507414"/>
    <w:rsid w:val="0051195F"/>
    <w:rsid w:val="005132EF"/>
    <w:rsid w:val="005202BB"/>
    <w:rsid w:val="00523DC9"/>
    <w:rsid w:val="00525108"/>
    <w:rsid w:val="005264DA"/>
    <w:rsid w:val="005269CF"/>
    <w:rsid w:val="00527F50"/>
    <w:rsid w:val="005343B9"/>
    <w:rsid w:val="00537985"/>
    <w:rsid w:val="005407F3"/>
    <w:rsid w:val="005464A5"/>
    <w:rsid w:val="00546748"/>
    <w:rsid w:val="00546A69"/>
    <w:rsid w:val="00546BA4"/>
    <w:rsid w:val="00547CF8"/>
    <w:rsid w:val="005509E0"/>
    <w:rsid w:val="005542E4"/>
    <w:rsid w:val="00555EDB"/>
    <w:rsid w:val="0055602C"/>
    <w:rsid w:val="00556F85"/>
    <w:rsid w:val="00557947"/>
    <w:rsid w:val="00560077"/>
    <w:rsid w:val="00564256"/>
    <w:rsid w:val="005739F9"/>
    <w:rsid w:val="0057527F"/>
    <w:rsid w:val="00583887"/>
    <w:rsid w:val="00585CFE"/>
    <w:rsid w:val="005864FD"/>
    <w:rsid w:val="0058762B"/>
    <w:rsid w:val="00593489"/>
    <w:rsid w:val="00593A2B"/>
    <w:rsid w:val="0059560E"/>
    <w:rsid w:val="00595B89"/>
    <w:rsid w:val="00595E49"/>
    <w:rsid w:val="005A24DC"/>
    <w:rsid w:val="005B0088"/>
    <w:rsid w:val="005B2A69"/>
    <w:rsid w:val="005B3419"/>
    <w:rsid w:val="005B3B0E"/>
    <w:rsid w:val="005C0D0C"/>
    <w:rsid w:val="005C3DBD"/>
    <w:rsid w:val="005C5F40"/>
    <w:rsid w:val="005C7F6C"/>
    <w:rsid w:val="005D1C88"/>
    <w:rsid w:val="005D28EE"/>
    <w:rsid w:val="005D39AA"/>
    <w:rsid w:val="005E5D0D"/>
    <w:rsid w:val="005F3E18"/>
    <w:rsid w:val="005F6412"/>
    <w:rsid w:val="005F73FA"/>
    <w:rsid w:val="00600C35"/>
    <w:rsid w:val="00602C87"/>
    <w:rsid w:val="006035E5"/>
    <w:rsid w:val="00603C5D"/>
    <w:rsid w:val="00604B1E"/>
    <w:rsid w:val="00611192"/>
    <w:rsid w:val="00611B41"/>
    <w:rsid w:val="00612480"/>
    <w:rsid w:val="00614DB9"/>
    <w:rsid w:val="00615CC9"/>
    <w:rsid w:val="006200B7"/>
    <w:rsid w:val="00620A33"/>
    <w:rsid w:val="0062277B"/>
    <w:rsid w:val="006228C1"/>
    <w:rsid w:val="00623DE9"/>
    <w:rsid w:val="00626C82"/>
    <w:rsid w:val="00627210"/>
    <w:rsid w:val="00632263"/>
    <w:rsid w:val="00633B63"/>
    <w:rsid w:val="006342DF"/>
    <w:rsid w:val="00634F02"/>
    <w:rsid w:val="00634F8D"/>
    <w:rsid w:val="0063618D"/>
    <w:rsid w:val="00637B0B"/>
    <w:rsid w:val="006454BC"/>
    <w:rsid w:val="006466DE"/>
    <w:rsid w:val="00653140"/>
    <w:rsid w:val="006563E3"/>
    <w:rsid w:val="00661548"/>
    <w:rsid w:val="006621F0"/>
    <w:rsid w:val="0066322F"/>
    <w:rsid w:val="00664DC6"/>
    <w:rsid w:val="00667074"/>
    <w:rsid w:val="0067451E"/>
    <w:rsid w:val="00674F81"/>
    <w:rsid w:val="00677159"/>
    <w:rsid w:val="006771EE"/>
    <w:rsid w:val="00680C5E"/>
    <w:rsid w:val="006840D0"/>
    <w:rsid w:val="006842AB"/>
    <w:rsid w:val="006922B3"/>
    <w:rsid w:val="00692F06"/>
    <w:rsid w:val="00694679"/>
    <w:rsid w:val="00694925"/>
    <w:rsid w:val="00694C65"/>
    <w:rsid w:val="0069538A"/>
    <w:rsid w:val="00697F0A"/>
    <w:rsid w:val="006A2085"/>
    <w:rsid w:val="006A5085"/>
    <w:rsid w:val="006A76CA"/>
    <w:rsid w:val="006B068C"/>
    <w:rsid w:val="006B1B47"/>
    <w:rsid w:val="006B1CBC"/>
    <w:rsid w:val="006C0B04"/>
    <w:rsid w:val="006C46F4"/>
    <w:rsid w:val="006D0494"/>
    <w:rsid w:val="006D0B13"/>
    <w:rsid w:val="006E082C"/>
    <w:rsid w:val="006E0A57"/>
    <w:rsid w:val="006E1EC0"/>
    <w:rsid w:val="006E6651"/>
    <w:rsid w:val="006E7126"/>
    <w:rsid w:val="006E77D9"/>
    <w:rsid w:val="006F09B7"/>
    <w:rsid w:val="006F2E2C"/>
    <w:rsid w:val="006F4239"/>
    <w:rsid w:val="006F4531"/>
    <w:rsid w:val="006F6235"/>
    <w:rsid w:val="006F6ABA"/>
    <w:rsid w:val="006F7AA6"/>
    <w:rsid w:val="0070411F"/>
    <w:rsid w:val="007066CB"/>
    <w:rsid w:val="00707DB2"/>
    <w:rsid w:val="0071139C"/>
    <w:rsid w:val="007127B2"/>
    <w:rsid w:val="0071453B"/>
    <w:rsid w:val="007168B4"/>
    <w:rsid w:val="00721F47"/>
    <w:rsid w:val="00722DAE"/>
    <w:rsid w:val="00725860"/>
    <w:rsid w:val="00726B86"/>
    <w:rsid w:val="00730F1A"/>
    <w:rsid w:val="00731336"/>
    <w:rsid w:val="00732FF7"/>
    <w:rsid w:val="007340EA"/>
    <w:rsid w:val="00743AB4"/>
    <w:rsid w:val="007440E6"/>
    <w:rsid w:val="007501AD"/>
    <w:rsid w:val="007508AE"/>
    <w:rsid w:val="00756A85"/>
    <w:rsid w:val="00760355"/>
    <w:rsid w:val="00762EF2"/>
    <w:rsid w:val="00764D4D"/>
    <w:rsid w:val="007667F9"/>
    <w:rsid w:val="0077180A"/>
    <w:rsid w:val="00773B6E"/>
    <w:rsid w:val="00774B58"/>
    <w:rsid w:val="007762F7"/>
    <w:rsid w:val="00776881"/>
    <w:rsid w:val="007774A2"/>
    <w:rsid w:val="00777A7E"/>
    <w:rsid w:val="007820CE"/>
    <w:rsid w:val="00790475"/>
    <w:rsid w:val="007A414F"/>
    <w:rsid w:val="007A4F35"/>
    <w:rsid w:val="007A6369"/>
    <w:rsid w:val="007B283A"/>
    <w:rsid w:val="007B55C7"/>
    <w:rsid w:val="007B6486"/>
    <w:rsid w:val="007B6BF6"/>
    <w:rsid w:val="007B7DD2"/>
    <w:rsid w:val="007C2B6E"/>
    <w:rsid w:val="007C440B"/>
    <w:rsid w:val="007C519E"/>
    <w:rsid w:val="007C56B1"/>
    <w:rsid w:val="007C7746"/>
    <w:rsid w:val="007C7D29"/>
    <w:rsid w:val="007D1DB2"/>
    <w:rsid w:val="007D493E"/>
    <w:rsid w:val="007D6CAC"/>
    <w:rsid w:val="007E1379"/>
    <w:rsid w:val="007E2E67"/>
    <w:rsid w:val="007E54D5"/>
    <w:rsid w:val="007E5EE4"/>
    <w:rsid w:val="007E736E"/>
    <w:rsid w:val="007F1655"/>
    <w:rsid w:val="007F3E02"/>
    <w:rsid w:val="007F4657"/>
    <w:rsid w:val="007F72C3"/>
    <w:rsid w:val="008003CA"/>
    <w:rsid w:val="00801E1E"/>
    <w:rsid w:val="008036EF"/>
    <w:rsid w:val="00812992"/>
    <w:rsid w:val="008149F8"/>
    <w:rsid w:val="00816C10"/>
    <w:rsid w:val="00816EDC"/>
    <w:rsid w:val="00832692"/>
    <w:rsid w:val="00837A86"/>
    <w:rsid w:val="0084098A"/>
    <w:rsid w:val="00840FC4"/>
    <w:rsid w:val="0085252B"/>
    <w:rsid w:val="008534DC"/>
    <w:rsid w:val="00856858"/>
    <w:rsid w:val="00860761"/>
    <w:rsid w:val="00866D70"/>
    <w:rsid w:val="00870190"/>
    <w:rsid w:val="008711EE"/>
    <w:rsid w:val="00874709"/>
    <w:rsid w:val="008752CA"/>
    <w:rsid w:val="00876AC9"/>
    <w:rsid w:val="00876E68"/>
    <w:rsid w:val="008812F2"/>
    <w:rsid w:val="00881A67"/>
    <w:rsid w:val="008954AA"/>
    <w:rsid w:val="008A18E1"/>
    <w:rsid w:val="008A3335"/>
    <w:rsid w:val="008A35A9"/>
    <w:rsid w:val="008A4B5C"/>
    <w:rsid w:val="008A54C4"/>
    <w:rsid w:val="008B6A7C"/>
    <w:rsid w:val="008B7E03"/>
    <w:rsid w:val="008C2292"/>
    <w:rsid w:val="008C38DF"/>
    <w:rsid w:val="008C3AC7"/>
    <w:rsid w:val="008C3D70"/>
    <w:rsid w:val="008C5313"/>
    <w:rsid w:val="008D2BF0"/>
    <w:rsid w:val="008D7631"/>
    <w:rsid w:val="008E113D"/>
    <w:rsid w:val="008E3A9A"/>
    <w:rsid w:val="008E4285"/>
    <w:rsid w:val="008F1A2C"/>
    <w:rsid w:val="008F1EB3"/>
    <w:rsid w:val="008F3723"/>
    <w:rsid w:val="00900C5D"/>
    <w:rsid w:val="009028A7"/>
    <w:rsid w:val="00906C76"/>
    <w:rsid w:val="00911D33"/>
    <w:rsid w:val="0091590D"/>
    <w:rsid w:val="00915C48"/>
    <w:rsid w:val="00917999"/>
    <w:rsid w:val="009225D3"/>
    <w:rsid w:val="00922B51"/>
    <w:rsid w:val="009230F9"/>
    <w:rsid w:val="00925B50"/>
    <w:rsid w:val="00930C16"/>
    <w:rsid w:val="009316CB"/>
    <w:rsid w:val="00933B12"/>
    <w:rsid w:val="00935CF1"/>
    <w:rsid w:val="00941325"/>
    <w:rsid w:val="00945C9D"/>
    <w:rsid w:val="00946908"/>
    <w:rsid w:val="009500B7"/>
    <w:rsid w:val="00950351"/>
    <w:rsid w:val="00950E5F"/>
    <w:rsid w:val="00951A22"/>
    <w:rsid w:val="00953978"/>
    <w:rsid w:val="00954095"/>
    <w:rsid w:val="00967166"/>
    <w:rsid w:val="00970171"/>
    <w:rsid w:val="009732C8"/>
    <w:rsid w:val="00973D6D"/>
    <w:rsid w:val="0097428D"/>
    <w:rsid w:val="0097594B"/>
    <w:rsid w:val="009767E5"/>
    <w:rsid w:val="00980083"/>
    <w:rsid w:val="009809B0"/>
    <w:rsid w:val="00981F07"/>
    <w:rsid w:val="0098431E"/>
    <w:rsid w:val="009868D3"/>
    <w:rsid w:val="00987C1C"/>
    <w:rsid w:val="0099056A"/>
    <w:rsid w:val="0099283D"/>
    <w:rsid w:val="009950E5"/>
    <w:rsid w:val="009A0761"/>
    <w:rsid w:val="009A305F"/>
    <w:rsid w:val="009A6AB6"/>
    <w:rsid w:val="009A6CFD"/>
    <w:rsid w:val="009A7084"/>
    <w:rsid w:val="009A7DF0"/>
    <w:rsid w:val="009A7F90"/>
    <w:rsid w:val="009B1E9F"/>
    <w:rsid w:val="009B2221"/>
    <w:rsid w:val="009B305B"/>
    <w:rsid w:val="009B5AC0"/>
    <w:rsid w:val="009C3857"/>
    <w:rsid w:val="009C7397"/>
    <w:rsid w:val="009D1C91"/>
    <w:rsid w:val="009D1F4E"/>
    <w:rsid w:val="009D674A"/>
    <w:rsid w:val="009D6D09"/>
    <w:rsid w:val="009D70A2"/>
    <w:rsid w:val="009E027A"/>
    <w:rsid w:val="009E173C"/>
    <w:rsid w:val="009E2BFC"/>
    <w:rsid w:val="009E474F"/>
    <w:rsid w:val="009E4A3F"/>
    <w:rsid w:val="009E599A"/>
    <w:rsid w:val="009F0AF8"/>
    <w:rsid w:val="009F2189"/>
    <w:rsid w:val="009F27BB"/>
    <w:rsid w:val="009F3370"/>
    <w:rsid w:val="00A0229E"/>
    <w:rsid w:val="00A0778D"/>
    <w:rsid w:val="00A07CEE"/>
    <w:rsid w:val="00A11944"/>
    <w:rsid w:val="00A160A6"/>
    <w:rsid w:val="00A20AB0"/>
    <w:rsid w:val="00A20EA5"/>
    <w:rsid w:val="00A21A70"/>
    <w:rsid w:val="00A30501"/>
    <w:rsid w:val="00A32D9E"/>
    <w:rsid w:val="00A34EBF"/>
    <w:rsid w:val="00A35740"/>
    <w:rsid w:val="00A403D0"/>
    <w:rsid w:val="00A414F8"/>
    <w:rsid w:val="00A4430D"/>
    <w:rsid w:val="00A46974"/>
    <w:rsid w:val="00A506F7"/>
    <w:rsid w:val="00A53ECB"/>
    <w:rsid w:val="00A54D24"/>
    <w:rsid w:val="00A57500"/>
    <w:rsid w:val="00A5777B"/>
    <w:rsid w:val="00A6098D"/>
    <w:rsid w:val="00A6198C"/>
    <w:rsid w:val="00A61FF8"/>
    <w:rsid w:val="00A62E97"/>
    <w:rsid w:val="00A64A15"/>
    <w:rsid w:val="00A70026"/>
    <w:rsid w:val="00A70F05"/>
    <w:rsid w:val="00A70FD3"/>
    <w:rsid w:val="00A71281"/>
    <w:rsid w:val="00A761C3"/>
    <w:rsid w:val="00A83103"/>
    <w:rsid w:val="00A84C82"/>
    <w:rsid w:val="00A85999"/>
    <w:rsid w:val="00A91AA8"/>
    <w:rsid w:val="00A938E9"/>
    <w:rsid w:val="00A94D39"/>
    <w:rsid w:val="00A94F1A"/>
    <w:rsid w:val="00A95845"/>
    <w:rsid w:val="00A95ECE"/>
    <w:rsid w:val="00A96069"/>
    <w:rsid w:val="00A9759C"/>
    <w:rsid w:val="00AA044F"/>
    <w:rsid w:val="00AA1A57"/>
    <w:rsid w:val="00AA1D95"/>
    <w:rsid w:val="00AA3E67"/>
    <w:rsid w:val="00AB15CD"/>
    <w:rsid w:val="00AB3A6B"/>
    <w:rsid w:val="00AC037E"/>
    <w:rsid w:val="00AC2186"/>
    <w:rsid w:val="00AC45BD"/>
    <w:rsid w:val="00AD0892"/>
    <w:rsid w:val="00AD0BA9"/>
    <w:rsid w:val="00AD258D"/>
    <w:rsid w:val="00AD316A"/>
    <w:rsid w:val="00AD31FE"/>
    <w:rsid w:val="00AD494C"/>
    <w:rsid w:val="00AD6748"/>
    <w:rsid w:val="00AE0F4A"/>
    <w:rsid w:val="00AE3A84"/>
    <w:rsid w:val="00AE738C"/>
    <w:rsid w:val="00AF5DC0"/>
    <w:rsid w:val="00B006A2"/>
    <w:rsid w:val="00B00B0E"/>
    <w:rsid w:val="00B0142C"/>
    <w:rsid w:val="00B03533"/>
    <w:rsid w:val="00B045B1"/>
    <w:rsid w:val="00B0581C"/>
    <w:rsid w:val="00B11710"/>
    <w:rsid w:val="00B12A5C"/>
    <w:rsid w:val="00B150DE"/>
    <w:rsid w:val="00B15559"/>
    <w:rsid w:val="00B21B97"/>
    <w:rsid w:val="00B24150"/>
    <w:rsid w:val="00B26159"/>
    <w:rsid w:val="00B26FFC"/>
    <w:rsid w:val="00B32AC3"/>
    <w:rsid w:val="00B32DF0"/>
    <w:rsid w:val="00B352C1"/>
    <w:rsid w:val="00B41FD9"/>
    <w:rsid w:val="00B428EF"/>
    <w:rsid w:val="00B47EFD"/>
    <w:rsid w:val="00B5023F"/>
    <w:rsid w:val="00B50487"/>
    <w:rsid w:val="00B531C2"/>
    <w:rsid w:val="00B534CF"/>
    <w:rsid w:val="00B53F67"/>
    <w:rsid w:val="00B544A6"/>
    <w:rsid w:val="00B56777"/>
    <w:rsid w:val="00B601BA"/>
    <w:rsid w:val="00B60DBF"/>
    <w:rsid w:val="00B6114A"/>
    <w:rsid w:val="00B63992"/>
    <w:rsid w:val="00B64B9A"/>
    <w:rsid w:val="00B67A4A"/>
    <w:rsid w:val="00B67AF7"/>
    <w:rsid w:val="00B716FC"/>
    <w:rsid w:val="00B75EA3"/>
    <w:rsid w:val="00B82897"/>
    <w:rsid w:val="00B82E22"/>
    <w:rsid w:val="00B83B80"/>
    <w:rsid w:val="00B859BB"/>
    <w:rsid w:val="00B94352"/>
    <w:rsid w:val="00BA261F"/>
    <w:rsid w:val="00BA387A"/>
    <w:rsid w:val="00BA5677"/>
    <w:rsid w:val="00BA5E7B"/>
    <w:rsid w:val="00BA69B8"/>
    <w:rsid w:val="00BB0000"/>
    <w:rsid w:val="00BB10AC"/>
    <w:rsid w:val="00BB27A9"/>
    <w:rsid w:val="00BB7D97"/>
    <w:rsid w:val="00BC61A3"/>
    <w:rsid w:val="00BC77DF"/>
    <w:rsid w:val="00BC7F0F"/>
    <w:rsid w:val="00BD43D4"/>
    <w:rsid w:val="00BD6CA2"/>
    <w:rsid w:val="00BD7DF9"/>
    <w:rsid w:val="00BE030C"/>
    <w:rsid w:val="00BE6184"/>
    <w:rsid w:val="00BF5A30"/>
    <w:rsid w:val="00BF67FA"/>
    <w:rsid w:val="00BF7BB4"/>
    <w:rsid w:val="00BF7C9A"/>
    <w:rsid w:val="00C035DC"/>
    <w:rsid w:val="00C03A71"/>
    <w:rsid w:val="00C05E29"/>
    <w:rsid w:val="00C05EA6"/>
    <w:rsid w:val="00C07EC0"/>
    <w:rsid w:val="00C11269"/>
    <w:rsid w:val="00C1177E"/>
    <w:rsid w:val="00C12AA0"/>
    <w:rsid w:val="00C12D8C"/>
    <w:rsid w:val="00C157AB"/>
    <w:rsid w:val="00C23A70"/>
    <w:rsid w:val="00C27AD5"/>
    <w:rsid w:val="00C33D6C"/>
    <w:rsid w:val="00C34364"/>
    <w:rsid w:val="00C34B30"/>
    <w:rsid w:val="00C366BF"/>
    <w:rsid w:val="00C36729"/>
    <w:rsid w:val="00C431E1"/>
    <w:rsid w:val="00C5006C"/>
    <w:rsid w:val="00C50C04"/>
    <w:rsid w:val="00C5414B"/>
    <w:rsid w:val="00C542B4"/>
    <w:rsid w:val="00C571D6"/>
    <w:rsid w:val="00C6241D"/>
    <w:rsid w:val="00C62D68"/>
    <w:rsid w:val="00C6567B"/>
    <w:rsid w:val="00C7296F"/>
    <w:rsid w:val="00C74DBF"/>
    <w:rsid w:val="00C86263"/>
    <w:rsid w:val="00C867D0"/>
    <w:rsid w:val="00C868E8"/>
    <w:rsid w:val="00C86E52"/>
    <w:rsid w:val="00C91D87"/>
    <w:rsid w:val="00C938CC"/>
    <w:rsid w:val="00C97371"/>
    <w:rsid w:val="00C97ABE"/>
    <w:rsid w:val="00CA5E7C"/>
    <w:rsid w:val="00CA646A"/>
    <w:rsid w:val="00CA7C92"/>
    <w:rsid w:val="00CB1CE0"/>
    <w:rsid w:val="00CB2796"/>
    <w:rsid w:val="00CB3758"/>
    <w:rsid w:val="00CB6446"/>
    <w:rsid w:val="00CC2CD7"/>
    <w:rsid w:val="00CC5655"/>
    <w:rsid w:val="00CC7766"/>
    <w:rsid w:val="00CC7AE3"/>
    <w:rsid w:val="00CD1166"/>
    <w:rsid w:val="00CD5034"/>
    <w:rsid w:val="00CD53F7"/>
    <w:rsid w:val="00CD7261"/>
    <w:rsid w:val="00CD7FF5"/>
    <w:rsid w:val="00CE3C4D"/>
    <w:rsid w:val="00CE7DDF"/>
    <w:rsid w:val="00CF6B9A"/>
    <w:rsid w:val="00CF7551"/>
    <w:rsid w:val="00D04405"/>
    <w:rsid w:val="00D10D1C"/>
    <w:rsid w:val="00D11320"/>
    <w:rsid w:val="00D1172E"/>
    <w:rsid w:val="00D2115C"/>
    <w:rsid w:val="00D21462"/>
    <w:rsid w:val="00D24205"/>
    <w:rsid w:val="00D27200"/>
    <w:rsid w:val="00D311CD"/>
    <w:rsid w:val="00D330C7"/>
    <w:rsid w:val="00D33C82"/>
    <w:rsid w:val="00D35CC7"/>
    <w:rsid w:val="00D3699C"/>
    <w:rsid w:val="00D407EB"/>
    <w:rsid w:val="00D4408B"/>
    <w:rsid w:val="00D4677D"/>
    <w:rsid w:val="00D51825"/>
    <w:rsid w:val="00D660BD"/>
    <w:rsid w:val="00D70952"/>
    <w:rsid w:val="00D7192A"/>
    <w:rsid w:val="00D730A4"/>
    <w:rsid w:val="00D742F1"/>
    <w:rsid w:val="00D86562"/>
    <w:rsid w:val="00D917F8"/>
    <w:rsid w:val="00D935B4"/>
    <w:rsid w:val="00D93B21"/>
    <w:rsid w:val="00D93D1C"/>
    <w:rsid w:val="00D96107"/>
    <w:rsid w:val="00DA6CFF"/>
    <w:rsid w:val="00DA778D"/>
    <w:rsid w:val="00DB1E90"/>
    <w:rsid w:val="00DC0CC4"/>
    <w:rsid w:val="00DC36BE"/>
    <w:rsid w:val="00DC4EBC"/>
    <w:rsid w:val="00DD5378"/>
    <w:rsid w:val="00DE03E7"/>
    <w:rsid w:val="00DE4DFD"/>
    <w:rsid w:val="00DF5391"/>
    <w:rsid w:val="00DF60E8"/>
    <w:rsid w:val="00DF7C0F"/>
    <w:rsid w:val="00E009B8"/>
    <w:rsid w:val="00E01C1A"/>
    <w:rsid w:val="00E04310"/>
    <w:rsid w:val="00E0534D"/>
    <w:rsid w:val="00E05494"/>
    <w:rsid w:val="00E05AC0"/>
    <w:rsid w:val="00E071BF"/>
    <w:rsid w:val="00E110DB"/>
    <w:rsid w:val="00E135A2"/>
    <w:rsid w:val="00E1502A"/>
    <w:rsid w:val="00E21978"/>
    <w:rsid w:val="00E21D3E"/>
    <w:rsid w:val="00E240D5"/>
    <w:rsid w:val="00E32463"/>
    <w:rsid w:val="00E33EE3"/>
    <w:rsid w:val="00E432CD"/>
    <w:rsid w:val="00E43454"/>
    <w:rsid w:val="00E452A9"/>
    <w:rsid w:val="00E521E3"/>
    <w:rsid w:val="00E5246E"/>
    <w:rsid w:val="00E53AD2"/>
    <w:rsid w:val="00E57F8F"/>
    <w:rsid w:val="00E7788A"/>
    <w:rsid w:val="00E82EA0"/>
    <w:rsid w:val="00E83CDA"/>
    <w:rsid w:val="00E86B0B"/>
    <w:rsid w:val="00E87D18"/>
    <w:rsid w:val="00E90371"/>
    <w:rsid w:val="00E937AC"/>
    <w:rsid w:val="00E93854"/>
    <w:rsid w:val="00E97900"/>
    <w:rsid w:val="00E97E11"/>
    <w:rsid w:val="00EA1453"/>
    <w:rsid w:val="00EA392B"/>
    <w:rsid w:val="00EA4A72"/>
    <w:rsid w:val="00EA7A85"/>
    <w:rsid w:val="00EB0FC3"/>
    <w:rsid w:val="00EB1535"/>
    <w:rsid w:val="00EB1DCC"/>
    <w:rsid w:val="00EB2DEE"/>
    <w:rsid w:val="00EB362A"/>
    <w:rsid w:val="00EB5C45"/>
    <w:rsid w:val="00EC0302"/>
    <w:rsid w:val="00EC105C"/>
    <w:rsid w:val="00EC1A1C"/>
    <w:rsid w:val="00EC3AA1"/>
    <w:rsid w:val="00EC42B6"/>
    <w:rsid w:val="00EC4373"/>
    <w:rsid w:val="00EC698A"/>
    <w:rsid w:val="00EC6D94"/>
    <w:rsid w:val="00EC77E9"/>
    <w:rsid w:val="00EC79B0"/>
    <w:rsid w:val="00ED007C"/>
    <w:rsid w:val="00ED0672"/>
    <w:rsid w:val="00ED0C77"/>
    <w:rsid w:val="00ED32F1"/>
    <w:rsid w:val="00ED612C"/>
    <w:rsid w:val="00EE2483"/>
    <w:rsid w:val="00EE695B"/>
    <w:rsid w:val="00EE6D04"/>
    <w:rsid w:val="00EE77EB"/>
    <w:rsid w:val="00EE7B3A"/>
    <w:rsid w:val="00EF0372"/>
    <w:rsid w:val="00EF1323"/>
    <w:rsid w:val="00EF451F"/>
    <w:rsid w:val="00EF63C3"/>
    <w:rsid w:val="00F048A1"/>
    <w:rsid w:val="00F15770"/>
    <w:rsid w:val="00F216BE"/>
    <w:rsid w:val="00F22412"/>
    <w:rsid w:val="00F22494"/>
    <w:rsid w:val="00F24DB3"/>
    <w:rsid w:val="00F32120"/>
    <w:rsid w:val="00F3355B"/>
    <w:rsid w:val="00F35E0C"/>
    <w:rsid w:val="00F36D60"/>
    <w:rsid w:val="00F36FEB"/>
    <w:rsid w:val="00F46B16"/>
    <w:rsid w:val="00F5336D"/>
    <w:rsid w:val="00F5422B"/>
    <w:rsid w:val="00F64F32"/>
    <w:rsid w:val="00F65357"/>
    <w:rsid w:val="00F65B27"/>
    <w:rsid w:val="00F65E73"/>
    <w:rsid w:val="00F6799B"/>
    <w:rsid w:val="00F67F4C"/>
    <w:rsid w:val="00F70760"/>
    <w:rsid w:val="00F757BE"/>
    <w:rsid w:val="00F77999"/>
    <w:rsid w:val="00F80545"/>
    <w:rsid w:val="00F84D1E"/>
    <w:rsid w:val="00F90450"/>
    <w:rsid w:val="00FA5B74"/>
    <w:rsid w:val="00FA7DBC"/>
    <w:rsid w:val="00FB0459"/>
    <w:rsid w:val="00FB39D8"/>
    <w:rsid w:val="00FC0FBE"/>
    <w:rsid w:val="00FC1BE4"/>
    <w:rsid w:val="00FD0AD4"/>
    <w:rsid w:val="00FD4113"/>
    <w:rsid w:val="00FD5125"/>
    <w:rsid w:val="00FD54EF"/>
    <w:rsid w:val="00FD746D"/>
    <w:rsid w:val="00FE6628"/>
    <w:rsid w:val="00FF0D28"/>
    <w:rsid w:val="00FF38D1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8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8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8"/>
      </w:numPr>
      <w:spacing w:before="280"/>
      <w:ind w:left="-1867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8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8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/>
      <w:sz w:val="18"/>
      <w:szCs w:val="18"/>
    </w:rPr>
  </w:style>
  <w:style w:type="character" w:customStyle="1" w:styleId="WW8Num4z0">
    <w:name w:val="WW8Num4z0"/>
    <w:rPr>
      <w:rFonts w:ascii="Arial" w:hAnsi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0">
    <w:name w:val="WW8Num6z0"/>
    <w:rPr>
      <w:rFonts w:ascii="Arial" w:hAnsi="Arial"/>
      <w:sz w:val="18"/>
      <w:szCs w:val="18"/>
    </w:rPr>
  </w:style>
  <w:style w:type="character" w:customStyle="1" w:styleId="WW8Num7z0">
    <w:name w:val="WW8Num7z0"/>
    <w:rPr>
      <w:rFonts w:ascii="Times New Roman" w:hAnsi="Times New Roman"/>
      <w:sz w:val="26"/>
      <w:szCs w:val="26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1z0">
    <w:name w:val="WW8Num11z0"/>
    <w:rPr>
      <w:rFonts w:ascii="Arial" w:hAnsi="Arial"/>
      <w:sz w:val="18"/>
      <w:szCs w:val="18"/>
    </w:rPr>
  </w:style>
  <w:style w:type="character" w:customStyle="1" w:styleId="WW8Num12z0">
    <w:name w:val="WW8Num12z0"/>
    <w:rPr>
      <w:rFonts w:ascii="Arial" w:hAnsi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WW8Num14z0">
    <w:name w:val="WW8Num14z0"/>
    <w:rPr>
      <w:rFonts w:ascii="Arial" w:hAnsi="Aria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</w:style>
  <w:style w:type="character" w:customStyle="1" w:styleId="WW8Num9z0">
    <w:name w:val="WW8Num9z0"/>
    <w:rPr>
      <w:rFonts w:ascii="Arial" w:hAnsi="Arial"/>
      <w:sz w:val="18"/>
      <w:szCs w:val="18"/>
    </w:rPr>
  </w:style>
  <w:style w:type="character" w:customStyle="1" w:styleId="WW8Num18z0">
    <w:name w:val="WW8Num18z0"/>
    <w:rPr>
      <w:rFonts w:ascii="Arial" w:hAnsi="Arial"/>
      <w:sz w:val="18"/>
      <w:szCs w:val="18"/>
    </w:rPr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0">
    <w:name w:val="Domyślna czcionka akapitu10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color w:val="000000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6z1">
    <w:name w:val="WW8Num6z1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8">
    <w:name w:val="Domyślna czcionka akapitu8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7z0">
    <w:name w:val="WW8Num27z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Domylnaczcionkaakapitu7">
    <w:name w:val="Domyślna czcionka akapitu7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0">
    <w:name w:val="WW8Num28z0"/>
    <w:rPr>
      <w:rFonts w:ascii="Tahoma" w:hAnsi="Tahoma"/>
      <w:sz w:val="16"/>
      <w:szCs w:val="16"/>
    </w:rPr>
  </w:style>
  <w:style w:type="character" w:customStyle="1" w:styleId="WW8Num29z0">
    <w:name w:val="WW8Num29z0"/>
    <w:rPr>
      <w:rFonts w:ascii="Times New Roman" w:hAnsi="Times New Roman"/>
      <w:sz w:val="24"/>
      <w:szCs w:val="24"/>
    </w:rPr>
  </w:style>
  <w:style w:type="character" w:customStyle="1" w:styleId="WW8Num30z0">
    <w:name w:val="WW8Num30z0"/>
    <w:rPr>
      <w:rFonts w:ascii="Arial" w:hAnsi="Arial"/>
      <w:sz w:val="18"/>
      <w:szCs w:val="18"/>
    </w:rPr>
  </w:style>
  <w:style w:type="character" w:customStyle="1" w:styleId="WW8Num31z0">
    <w:name w:val="WW8Num31z0"/>
    <w:rPr>
      <w:rFonts w:ascii="Tahoma" w:hAnsi="Tahoma"/>
      <w:sz w:val="16"/>
      <w:szCs w:val="16"/>
    </w:rPr>
  </w:style>
  <w:style w:type="character" w:customStyle="1" w:styleId="WW8Num33z0">
    <w:name w:val="WW8Num33z0"/>
    <w:rPr>
      <w:rFonts w:ascii="Arial" w:hAnsi="Arial"/>
      <w:sz w:val="18"/>
      <w:szCs w:val="18"/>
    </w:rPr>
  </w:style>
  <w:style w:type="character" w:customStyle="1" w:styleId="WW8Num35z0">
    <w:name w:val="WW8Num35z0"/>
    <w:rPr>
      <w:rFonts w:ascii="Arial" w:hAnsi="Arial"/>
      <w:sz w:val="18"/>
      <w:szCs w:val="1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Arial" w:hAnsi="Arial"/>
      <w:sz w:val="18"/>
      <w:szCs w:val="18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/>
      <w:sz w:val="18"/>
      <w:szCs w:val="18"/>
    </w:rPr>
  </w:style>
  <w:style w:type="character" w:customStyle="1" w:styleId="WW8Num39z1">
    <w:name w:val="WW8Num39z1"/>
    <w:rPr>
      <w:rFonts w:ascii="Arial" w:hAnsi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/>
      <w:sz w:val="18"/>
      <w:szCs w:val="18"/>
    </w:rPr>
  </w:style>
  <w:style w:type="character" w:customStyle="1" w:styleId="WW8Num41z0">
    <w:name w:val="WW8Num41z0"/>
    <w:rPr>
      <w:rFonts w:ascii="Arial" w:hAnsi="Arial"/>
      <w:sz w:val="18"/>
      <w:szCs w:val="18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3z0">
    <w:name w:val="WW8Num43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Domylnaczcionkaakapitu4">
    <w:name w:val="Domyślna czcionka akapitu4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0z1">
    <w:name w:val="WW8Num10z1"/>
    <w:rPr>
      <w:rFonts w:ascii="Arial" w:hAnsi="Aria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9z1">
    <w:name w:val="WW8Num9z1"/>
    <w:rPr>
      <w:rFonts w:ascii="Arial" w:hAnsi="Arial"/>
      <w:sz w:val="18"/>
      <w:szCs w:val="18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/>
      <w:sz w:val="18"/>
      <w:szCs w:val="18"/>
    </w:rPr>
  </w:style>
  <w:style w:type="character" w:customStyle="1" w:styleId="WW8Num34z0">
    <w:name w:val="WW8Num34z0"/>
    <w:rPr>
      <w:rFonts w:ascii="Arial" w:hAnsi="Arial"/>
      <w:sz w:val="18"/>
      <w:szCs w:val="18"/>
    </w:rPr>
  </w:style>
  <w:style w:type="character" w:customStyle="1" w:styleId="WW8Num36z0">
    <w:name w:val="WW8Num36z0"/>
    <w:rPr>
      <w:rFonts w:ascii="Arial" w:hAnsi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3z1">
    <w:name w:val="WW8Num3z1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54z1">
    <w:name w:val="WW8Num54z1"/>
    <w:rPr>
      <w:rFonts w:ascii="Symbol" w:hAnsi="Symbol"/>
    </w:rPr>
  </w:style>
  <w:style w:type="character" w:customStyle="1" w:styleId="WW8Num86z1">
    <w:name w:val="WW8Num86z1"/>
    <w:rPr>
      <w:rFonts w:ascii="Symbol" w:hAnsi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/>
    </w:rPr>
  </w:style>
  <w:style w:type="character" w:customStyle="1" w:styleId="WW8NumSt70z0">
    <w:name w:val="WW8NumSt70z0"/>
    <w:rPr>
      <w:rFonts w:ascii="Arial" w:hAnsi="Arial"/>
      <w:color w:val="0000FF"/>
    </w:rPr>
  </w:style>
  <w:style w:type="character" w:customStyle="1" w:styleId="WW8NumSt69z0">
    <w:name w:val="WW8NumSt69z0"/>
    <w:rPr>
      <w:rFonts w:ascii="Arial" w:hAnsi="Arial"/>
      <w:color w:val="000000"/>
    </w:rPr>
  </w:style>
  <w:style w:type="character" w:customStyle="1" w:styleId="WW8NumSt74z0">
    <w:name w:val="WW8NumSt74z0"/>
    <w:rPr>
      <w:rFonts w:ascii="Symbol" w:hAnsi="Symbol"/>
      <w:color w:val="0000FF"/>
    </w:rPr>
  </w:style>
  <w:style w:type="character" w:customStyle="1" w:styleId="WW8NumSt73z0">
    <w:name w:val="WW8NumSt73z0"/>
    <w:rPr>
      <w:rFonts w:ascii="Symbol" w:hAnsi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/>
      <w:sz w:val="18"/>
    </w:rPr>
  </w:style>
  <w:style w:type="paragraph" w:styleId="Lista">
    <w:name w:val="List"/>
    <w:basedOn w:val="Tekstpodstawowy"/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ar-SA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/>
      <w:sz w:val="22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rsid w:val="00DF6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60E8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539"/>
    <w:rPr>
      <w:rFonts w:ascii="Arial" w:eastAsia="Tahoma" w:hAnsi="Arial"/>
      <w:sz w:val="18"/>
      <w:szCs w:val="24"/>
      <w:lang w:eastAsia="ar-SA"/>
    </w:rPr>
  </w:style>
  <w:style w:type="table" w:styleId="Tabela-Siatka">
    <w:name w:val="Table Grid"/>
    <w:basedOn w:val="Standardowy"/>
    <w:rsid w:val="005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0F7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8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8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8"/>
      </w:numPr>
      <w:spacing w:before="280"/>
      <w:ind w:left="-1867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8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8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/>
      <w:sz w:val="18"/>
      <w:szCs w:val="18"/>
    </w:rPr>
  </w:style>
  <w:style w:type="character" w:customStyle="1" w:styleId="WW8Num4z0">
    <w:name w:val="WW8Num4z0"/>
    <w:rPr>
      <w:rFonts w:ascii="Arial" w:hAnsi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0">
    <w:name w:val="WW8Num6z0"/>
    <w:rPr>
      <w:rFonts w:ascii="Arial" w:hAnsi="Arial"/>
      <w:sz w:val="18"/>
      <w:szCs w:val="18"/>
    </w:rPr>
  </w:style>
  <w:style w:type="character" w:customStyle="1" w:styleId="WW8Num7z0">
    <w:name w:val="WW8Num7z0"/>
    <w:rPr>
      <w:rFonts w:ascii="Times New Roman" w:hAnsi="Times New Roman"/>
      <w:sz w:val="26"/>
      <w:szCs w:val="26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1z0">
    <w:name w:val="WW8Num11z0"/>
    <w:rPr>
      <w:rFonts w:ascii="Arial" w:hAnsi="Arial"/>
      <w:sz w:val="18"/>
      <w:szCs w:val="18"/>
    </w:rPr>
  </w:style>
  <w:style w:type="character" w:customStyle="1" w:styleId="WW8Num12z0">
    <w:name w:val="WW8Num12z0"/>
    <w:rPr>
      <w:rFonts w:ascii="Arial" w:hAnsi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WW8Num14z0">
    <w:name w:val="WW8Num14z0"/>
    <w:rPr>
      <w:rFonts w:ascii="Arial" w:hAnsi="Aria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</w:style>
  <w:style w:type="character" w:customStyle="1" w:styleId="WW8Num9z0">
    <w:name w:val="WW8Num9z0"/>
    <w:rPr>
      <w:rFonts w:ascii="Arial" w:hAnsi="Arial"/>
      <w:sz w:val="18"/>
      <w:szCs w:val="18"/>
    </w:rPr>
  </w:style>
  <w:style w:type="character" w:customStyle="1" w:styleId="WW8Num18z0">
    <w:name w:val="WW8Num18z0"/>
    <w:rPr>
      <w:rFonts w:ascii="Arial" w:hAnsi="Arial"/>
      <w:sz w:val="18"/>
      <w:szCs w:val="18"/>
    </w:rPr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0">
    <w:name w:val="Domyślna czcionka akapitu10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color w:val="000000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6z1">
    <w:name w:val="WW8Num6z1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8">
    <w:name w:val="Domyślna czcionka akapitu8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7z0">
    <w:name w:val="WW8Num27z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Domylnaczcionkaakapitu7">
    <w:name w:val="Domyślna czcionka akapitu7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0">
    <w:name w:val="WW8Num28z0"/>
    <w:rPr>
      <w:rFonts w:ascii="Tahoma" w:hAnsi="Tahoma"/>
      <w:sz w:val="16"/>
      <w:szCs w:val="16"/>
    </w:rPr>
  </w:style>
  <w:style w:type="character" w:customStyle="1" w:styleId="WW8Num29z0">
    <w:name w:val="WW8Num29z0"/>
    <w:rPr>
      <w:rFonts w:ascii="Times New Roman" w:hAnsi="Times New Roman"/>
      <w:sz w:val="24"/>
      <w:szCs w:val="24"/>
    </w:rPr>
  </w:style>
  <w:style w:type="character" w:customStyle="1" w:styleId="WW8Num30z0">
    <w:name w:val="WW8Num30z0"/>
    <w:rPr>
      <w:rFonts w:ascii="Arial" w:hAnsi="Arial"/>
      <w:sz w:val="18"/>
      <w:szCs w:val="18"/>
    </w:rPr>
  </w:style>
  <w:style w:type="character" w:customStyle="1" w:styleId="WW8Num31z0">
    <w:name w:val="WW8Num31z0"/>
    <w:rPr>
      <w:rFonts w:ascii="Tahoma" w:hAnsi="Tahoma"/>
      <w:sz w:val="16"/>
      <w:szCs w:val="16"/>
    </w:rPr>
  </w:style>
  <w:style w:type="character" w:customStyle="1" w:styleId="WW8Num33z0">
    <w:name w:val="WW8Num33z0"/>
    <w:rPr>
      <w:rFonts w:ascii="Arial" w:hAnsi="Arial"/>
      <w:sz w:val="18"/>
      <w:szCs w:val="18"/>
    </w:rPr>
  </w:style>
  <w:style w:type="character" w:customStyle="1" w:styleId="WW8Num35z0">
    <w:name w:val="WW8Num35z0"/>
    <w:rPr>
      <w:rFonts w:ascii="Arial" w:hAnsi="Arial"/>
      <w:sz w:val="18"/>
      <w:szCs w:val="1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Arial" w:hAnsi="Arial"/>
      <w:sz w:val="18"/>
      <w:szCs w:val="18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/>
      <w:sz w:val="18"/>
      <w:szCs w:val="18"/>
    </w:rPr>
  </w:style>
  <w:style w:type="character" w:customStyle="1" w:styleId="WW8Num39z1">
    <w:name w:val="WW8Num39z1"/>
    <w:rPr>
      <w:rFonts w:ascii="Arial" w:hAnsi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/>
      <w:sz w:val="18"/>
      <w:szCs w:val="18"/>
    </w:rPr>
  </w:style>
  <w:style w:type="character" w:customStyle="1" w:styleId="WW8Num41z0">
    <w:name w:val="WW8Num41z0"/>
    <w:rPr>
      <w:rFonts w:ascii="Arial" w:hAnsi="Arial"/>
      <w:sz w:val="18"/>
      <w:szCs w:val="18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3z0">
    <w:name w:val="WW8Num43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Domylnaczcionkaakapitu4">
    <w:name w:val="Domyślna czcionka akapitu4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0z1">
    <w:name w:val="WW8Num10z1"/>
    <w:rPr>
      <w:rFonts w:ascii="Arial" w:hAnsi="Aria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9z1">
    <w:name w:val="WW8Num9z1"/>
    <w:rPr>
      <w:rFonts w:ascii="Arial" w:hAnsi="Arial"/>
      <w:sz w:val="18"/>
      <w:szCs w:val="18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/>
      <w:sz w:val="18"/>
      <w:szCs w:val="18"/>
    </w:rPr>
  </w:style>
  <w:style w:type="character" w:customStyle="1" w:styleId="WW8Num34z0">
    <w:name w:val="WW8Num34z0"/>
    <w:rPr>
      <w:rFonts w:ascii="Arial" w:hAnsi="Arial"/>
      <w:sz w:val="18"/>
      <w:szCs w:val="18"/>
    </w:rPr>
  </w:style>
  <w:style w:type="character" w:customStyle="1" w:styleId="WW8Num36z0">
    <w:name w:val="WW8Num36z0"/>
    <w:rPr>
      <w:rFonts w:ascii="Arial" w:hAnsi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3z1">
    <w:name w:val="WW8Num3z1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54z1">
    <w:name w:val="WW8Num54z1"/>
    <w:rPr>
      <w:rFonts w:ascii="Symbol" w:hAnsi="Symbol"/>
    </w:rPr>
  </w:style>
  <w:style w:type="character" w:customStyle="1" w:styleId="WW8Num86z1">
    <w:name w:val="WW8Num86z1"/>
    <w:rPr>
      <w:rFonts w:ascii="Symbol" w:hAnsi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/>
    </w:rPr>
  </w:style>
  <w:style w:type="character" w:customStyle="1" w:styleId="WW8NumSt70z0">
    <w:name w:val="WW8NumSt70z0"/>
    <w:rPr>
      <w:rFonts w:ascii="Arial" w:hAnsi="Arial"/>
      <w:color w:val="0000FF"/>
    </w:rPr>
  </w:style>
  <w:style w:type="character" w:customStyle="1" w:styleId="WW8NumSt69z0">
    <w:name w:val="WW8NumSt69z0"/>
    <w:rPr>
      <w:rFonts w:ascii="Arial" w:hAnsi="Arial"/>
      <w:color w:val="000000"/>
    </w:rPr>
  </w:style>
  <w:style w:type="character" w:customStyle="1" w:styleId="WW8NumSt74z0">
    <w:name w:val="WW8NumSt74z0"/>
    <w:rPr>
      <w:rFonts w:ascii="Symbol" w:hAnsi="Symbol"/>
      <w:color w:val="0000FF"/>
    </w:rPr>
  </w:style>
  <w:style w:type="character" w:customStyle="1" w:styleId="WW8NumSt73z0">
    <w:name w:val="WW8NumSt73z0"/>
    <w:rPr>
      <w:rFonts w:ascii="Symbol" w:hAnsi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/>
      <w:sz w:val="18"/>
    </w:rPr>
  </w:style>
  <w:style w:type="paragraph" w:styleId="Lista">
    <w:name w:val="List"/>
    <w:basedOn w:val="Tekstpodstawowy"/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ar-SA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/>
      <w:sz w:val="22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rsid w:val="00DF6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60E8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539"/>
    <w:rPr>
      <w:rFonts w:ascii="Arial" w:eastAsia="Tahoma" w:hAnsi="Arial"/>
      <w:sz w:val="18"/>
      <w:szCs w:val="24"/>
      <w:lang w:eastAsia="ar-SA"/>
    </w:rPr>
  </w:style>
  <w:style w:type="table" w:styleId="Tabela-Siatka">
    <w:name w:val="Table Grid"/>
    <w:basedOn w:val="Standardowy"/>
    <w:rsid w:val="005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0F7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625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83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D395-A267-4322-B71D-3BD05F81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2605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4</cp:revision>
  <cp:lastPrinted>2017-02-22T11:19:00Z</cp:lastPrinted>
  <dcterms:created xsi:type="dcterms:W3CDTF">2019-01-30T09:55:00Z</dcterms:created>
  <dcterms:modified xsi:type="dcterms:W3CDTF">2019-01-30T09:57:00Z</dcterms:modified>
</cp:coreProperties>
</file>